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CEEAFD" w14:textId="26B9E989" w:rsidR="00B81823" w:rsidRPr="00447FC0" w:rsidRDefault="31E49BCB" w:rsidP="0013186C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13655F6F">
        <w:rPr>
          <w:rFonts w:ascii="Calibri" w:eastAsia="Calibri" w:hAnsi="Calibri" w:cs="Calibri"/>
          <w:sz w:val="22"/>
          <w:szCs w:val="22"/>
          <w:lang w:eastAsia="en-US"/>
        </w:rPr>
        <w:t xml:space="preserve">Łódź, </w:t>
      </w:r>
      <w:r w:rsidR="00647A18">
        <w:rPr>
          <w:rFonts w:ascii="Calibri" w:eastAsia="Calibri" w:hAnsi="Calibri" w:cs="Calibri"/>
          <w:sz w:val="22"/>
          <w:szCs w:val="22"/>
          <w:lang w:eastAsia="en-US"/>
        </w:rPr>
        <w:t>14.0</w:t>
      </w:r>
      <w:r w:rsidR="00D24F55">
        <w:rPr>
          <w:rFonts w:ascii="Calibri" w:eastAsia="Calibri" w:hAnsi="Calibri" w:cs="Calibri"/>
          <w:sz w:val="22"/>
          <w:szCs w:val="22"/>
          <w:lang w:eastAsia="en-US"/>
        </w:rPr>
        <w:t>7</w:t>
      </w:r>
      <w:r w:rsidRPr="00447FC0">
        <w:rPr>
          <w:rFonts w:ascii="Calibri" w:eastAsia="Calibri" w:hAnsi="Calibri" w:cs="Calibri"/>
          <w:sz w:val="22"/>
          <w:szCs w:val="22"/>
          <w:lang w:eastAsia="en-US"/>
        </w:rPr>
        <w:t>.202</w:t>
      </w:r>
      <w:r w:rsidR="3E4AAD49" w:rsidRPr="00447FC0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447FC0">
        <w:rPr>
          <w:rFonts w:ascii="Calibri" w:eastAsia="Calibri" w:hAnsi="Calibri" w:cs="Calibri"/>
          <w:sz w:val="22"/>
          <w:szCs w:val="22"/>
          <w:lang w:eastAsia="en-US"/>
        </w:rPr>
        <w:t xml:space="preserve"> r.</w:t>
      </w:r>
    </w:p>
    <w:p w14:paraId="1C19A5D5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47FC0">
        <w:rPr>
          <w:rFonts w:ascii="Calibri" w:eastAsia="Calibri" w:hAnsi="Calibri" w:cs="Calibri"/>
          <w:sz w:val="22"/>
          <w:szCs w:val="22"/>
          <w:lang w:eastAsia="en-US"/>
        </w:rPr>
        <w:t>Zamawiający</w:t>
      </w:r>
      <w:r w:rsidR="00E21322" w:rsidRPr="00447FC0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1EFB9F84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PCG Polska Sp. z o.o.,</w:t>
      </w:r>
    </w:p>
    <w:p w14:paraId="36235B34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ul. Fabryczna 17,</w:t>
      </w:r>
    </w:p>
    <w:p w14:paraId="056EA1FA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90-344 Łódź,</w:t>
      </w:r>
    </w:p>
    <w:p w14:paraId="00489D43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NIP: 5272614138</w:t>
      </w:r>
    </w:p>
    <w:p w14:paraId="7CC5B19C" w14:textId="77777777" w:rsidR="00FB48E1" w:rsidRPr="00F15C72" w:rsidRDefault="00000000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hyperlink r:id="rId11">
        <w:r w:rsidR="00FB48E1" w:rsidRPr="42D5BB1F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/>
          </w:rPr>
          <w:t>www.pcgpolska.pl</w:t>
        </w:r>
      </w:hyperlink>
    </w:p>
    <w:p w14:paraId="473B9633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D93E5A2" w14:textId="6CD40758" w:rsidR="00E724DF" w:rsidRPr="00447FC0" w:rsidRDefault="00FB48E1" w:rsidP="42D5BB1F">
      <w:pPr>
        <w:tabs>
          <w:tab w:val="left" w:leader="dot" w:pos="9072"/>
        </w:tabs>
        <w:suppressAutoHyphens w:val="0"/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447FC0">
        <w:rPr>
          <w:rFonts w:ascii="Calibri" w:eastAsia="Calibri" w:hAnsi="Calibri" w:cs="Calibri"/>
          <w:sz w:val="22"/>
          <w:szCs w:val="22"/>
          <w:lang w:eastAsia="en-US"/>
        </w:rPr>
        <w:t>ZAPYTANIE OFERTOWE</w:t>
      </w:r>
      <w:r w:rsidR="0038599A" w:rsidRPr="00447FC0">
        <w:rPr>
          <w:rFonts w:ascii="Calibri" w:eastAsia="Calibri" w:hAnsi="Calibri" w:cs="Calibri"/>
          <w:sz w:val="22"/>
          <w:szCs w:val="22"/>
          <w:lang w:eastAsia="en-US"/>
        </w:rPr>
        <w:t xml:space="preserve"> nr </w:t>
      </w:r>
      <w:r w:rsidR="42793A4A" w:rsidRPr="00447FC0">
        <w:rPr>
          <w:rFonts w:ascii="Calibri" w:eastAsia="Calibri" w:hAnsi="Calibri" w:cs="Calibri"/>
          <w:sz w:val="22"/>
          <w:szCs w:val="22"/>
          <w:lang w:eastAsia="en-US"/>
        </w:rPr>
        <w:t>0</w:t>
      </w:r>
      <w:r w:rsidR="000179E5" w:rsidRPr="00447FC0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="42793A4A" w:rsidRPr="00447FC0">
        <w:rPr>
          <w:rFonts w:ascii="Calibri" w:eastAsia="Calibri" w:hAnsi="Calibri" w:cs="Calibri"/>
          <w:sz w:val="22"/>
          <w:szCs w:val="22"/>
          <w:lang w:eastAsia="en-US"/>
        </w:rPr>
        <w:t>/0</w:t>
      </w:r>
      <w:r w:rsidR="003C7327">
        <w:rPr>
          <w:rFonts w:ascii="Calibri" w:eastAsia="Calibri" w:hAnsi="Calibri" w:cs="Calibri"/>
          <w:sz w:val="22"/>
          <w:szCs w:val="22"/>
          <w:lang w:eastAsia="en-US"/>
        </w:rPr>
        <w:t>7</w:t>
      </w:r>
      <w:r w:rsidR="0FA04DFB" w:rsidRPr="00447FC0">
        <w:rPr>
          <w:rFonts w:ascii="Calibri" w:eastAsia="Calibri" w:hAnsi="Calibri" w:cs="Calibri"/>
          <w:sz w:val="22"/>
          <w:szCs w:val="22"/>
          <w:lang w:eastAsia="en-US"/>
        </w:rPr>
        <w:t>/</w:t>
      </w:r>
      <w:r w:rsidR="2C3AA6EC" w:rsidRPr="00447FC0">
        <w:rPr>
          <w:rFonts w:ascii="Calibri" w:eastAsia="Calibri" w:hAnsi="Calibri" w:cs="Calibri"/>
          <w:sz w:val="22"/>
          <w:szCs w:val="22"/>
          <w:lang w:eastAsia="en-US"/>
        </w:rPr>
        <w:t>2022</w:t>
      </w:r>
    </w:p>
    <w:p w14:paraId="3AB175CD" w14:textId="77777777" w:rsidR="00FB48E1" w:rsidRPr="00447FC0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501011B" w14:textId="77777777" w:rsidR="00D14EFE" w:rsidRPr="00447FC0" w:rsidRDefault="00D14EFE" w:rsidP="00D14EFE">
      <w:pPr>
        <w:tabs>
          <w:tab w:val="left" w:pos="2760"/>
        </w:tabs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447FC0">
        <w:rPr>
          <w:rFonts w:ascii="Calibri" w:eastAsia="Lucida Sans Unicode" w:hAnsi="Calibri" w:cs="Calibri"/>
          <w:kern w:val="1"/>
          <w:sz w:val="22"/>
          <w:szCs w:val="22"/>
        </w:rPr>
        <w:t>Na podstawie:</w:t>
      </w:r>
    </w:p>
    <w:p w14:paraId="52943529" w14:textId="092DB1D3" w:rsidR="00D14EFE" w:rsidRPr="00447FC0" w:rsidRDefault="00D14EFE" w:rsidP="00A51B64">
      <w:pPr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47FC0">
        <w:rPr>
          <w:rFonts w:ascii="Calibri" w:hAnsi="Calibri" w:cs="Calibri"/>
          <w:sz w:val="22"/>
          <w:szCs w:val="22"/>
        </w:rPr>
        <w:t xml:space="preserve">notatki służbowej nr </w:t>
      </w:r>
      <w:r w:rsidR="0B819156" w:rsidRPr="00447FC0">
        <w:rPr>
          <w:rFonts w:ascii="Calibri" w:hAnsi="Calibri" w:cs="Calibri"/>
          <w:sz w:val="22"/>
          <w:szCs w:val="22"/>
        </w:rPr>
        <w:t>0</w:t>
      </w:r>
      <w:r w:rsidR="000179E5" w:rsidRPr="00447FC0">
        <w:rPr>
          <w:rFonts w:ascii="Calibri" w:hAnsi="Calibri" w:cs="Calibri"/>
          <w:sz w:val="22"/>
          <w:szCs w:val="22"/>
        </w:rPr>
        <w:t>1</w:t>
      </w:r>
      <w:r w:rsidR="0B819156" w:rsidRPr="00447FC0">
        <w:rPr>
          <w:rFonts w:ascii="Calibri" w:hAnsi="Calibri" w:cs="Calibri"/>
          <w:sz w:val="22"/>
          <w:szCs w:val="22"/>
        </w:rPr>
        <w:t>/0</w:t>
      </w:r>
      <w:r w:rsidR="003C7327">
        <w:rPr>
          <w:rFonts w:ascii="Calibri" w:hAnsi="Calibri" w:cs="Calibri"/>
          <w:sz w:val="22"/>
          <w:szCs w:val="22"/>
        </w:rPr>
        <w:t>7</w:t>
      </w:r>
      <w:r w:rsidR="0B819156" w:rsidRPr="00447FC0">
        <w:rPr>
          <w:rFonts w:ascii="Calibri" w:hAnsi="Calibri" w:cs="Calibri"/>
          <w:sz w:val="22"/>
          <w:szCs w:val="22"/>
        </w:rPr>
        <w:t>/2022</w:t>
      </w:r>
      <w:r w:rsidRPr="00447FC0">
        <w:rPr>
          <w:rFonts w:ascii="Calibri" w:hAnsi="Calibri" w:cs="Calibri"/>
          <w:sz w:val="22"/>
          <w:szCs w:val="22"/>
        </w:rPr>
        <w:t>: SZACOWANIE ZAMÓWIENIA,</w:t>
      </w:r>
    </w:p>
    <w:p w14:paraId="1AC84342" w14:textId="336A54AC" w:rsidR="00D14EFE" w:rsidRDefault="00D14EFE" w:rsidP="00A51B64">
      <w:pPr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196A07">
        <w:rPr>
          <w:rFonts w:ascii="Calibri" w:hAnsi="Calibri" w:cs="Calibri"/>
          <w:sz w:val="22"/>
          <w:szCs w:val="22"/>
        </w:rPr>
        <w:t>§ 22 umowy o dofinansowanie POWR.04.01.00-00-I104/19; pkt 10),</w:t>
      </w:r>
    </w:p>
    <w:p w14:paraId="0FC8FAE5" w14:textId="092C05C1" w:rsidR="00D14EFE" w:rsidRPr="00196A07" w:rsidRDefault="11F3CAF9" w:rsidP="00A51B64">
      <w:pPr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26A8C6CC">
        <w:rPr>
          <w:rFonts w:ascii="Calibri" w:hAnsi="Calibri" w:cs="Calibri"/>
          <w:sz w:val="22"/>
          <w:szCs w:val="22"/>
        </w:rPr>
        <w:t>podrozdział</w:t>
      </w:r>
      <w:r w:rsidR="00D14EFE" w:rsidRPr="00196A07">
        <w:rPr>
          <w:rFonts w:ascii="Calibri" w:hAnsi="Calibri" w:cs="Calibri"/>
          <w:sz w:val="22"/>
          <w:szCs w:val="22"/>
        </w:rPr>
        <w:t xml:space="preserve"> </w:t>
      </w:r>
      <w:r w:rsidR="00DB7C51">
        <w:rPr>
          <w:rFonts w:ascii="Calibri" w:hAnsi="Calibri" w:cs="Calibri"/>
          <w:sz w:val="22"/>
          <w:szCs w:val="22"/>
        </w:rPr>
        <w:t xml:space="preserve">6.5 / </w:t>
      </w:r>
      <w:r w:rsidR="00D14EFE" w:rsidRPr="00196A07">
        <w:rPr>
          <w:rFonts w:ascii="Calibri" w:hAnsi="Calibri" w:cs="Calibri"/>
          <w:sz w:val="22"/>
          <w:szCs w:val="22"/>
        </w:rPr>
        <w:t>6.5</w:t>
      </w:r>
      <w:r w:rsidR="00DB7C51">
        <w:rPr>
          <w:rFonts w:ascii="Calibri" w:hAnsi="Calibri" w:cs="Calibri"/>
          <w:sz w:val="22"/>
          <w:szCs w:val="22"/>
        </w:rPr>
        <w:t>.1</w:t>
      </w:r>
      <w:r w:rsidR="00D14EFE" w:rsidRPr="00196A07">
        <w:rPr>
          <w:rFonts w:ascii="Calibri" w:hAnsi="Calibri" w:cs="Calibri"/>
          <w:sz w:val="22"/>
          <w:szCs w:val="22"/>
        </w:rPr>
        <w:t>, rozdział 6 Wytycznych w zakresie kwalifikowalności wydatków w</w:t>
      </w:r>
      <w:r w:rsidR="0068735F">
        <w:rPr>
          <w:rFonts w:ascii="Calibri" w:hAnsi="Calibri" w:cs="Calibri"/>
          <w:sz w:val="22"/>
          <w:szCs w:val="22"/>
        </w:rPr>
        <w:t> </w:t>
      </w:r>
      <w:r w:rsidR="00D14EFE" w:rsidRPr="00196A07">
        <w:rPr>
          <w:rFonts w:ascii="Calibri" w:hAnsi="Calibri" w:cs="Calibri"/>
          <w:sz w:val="22"/>
          <w:szCs w:val="22"/>
        </w:rPr>
        <w:t>ramach Europejskiego Funduszu Rozwoju Regionalnego, Europejskiego Funduszu Społecznego oraz Funduszu Spójności na lata 2014-2020 [v. 21.12.2021 r.]</w:t>
      </w:r>
      <w:r w:rsidR="00D14EFE">
        <w:rPr>
          <w:rFonts w:ascii="Calibri" w:hAnsi="Calibri" w:cs="Calibri"/>
          <w:sz w:val="22"/>
          <w:szCs w:val="22"/>
        </w:rPr>
        <w:t>,</w:t>
      </w:r>
    </w:p>
    <w:p w14:paraId="2C4DD459" w14:textId="77777777" w:rsidR="00CC47CD" w:rsidRDefault="00FB48E1" w:rsidP="00DB7C51">
      <w:pPr>
        <w:tabs>
          <w:tab w:val="left" w:pos="2760"/>
        </w:tabs>
        <w:spacing w:line="276" w:lineRule="auto"/>
        <w:rPr>
          <w:rFonts w:ascii="Calibri" w:eastAsia="Lucida Sans Unicode" w:hAnsi="Calibri" w:cs="Calibri"/>
          <w:kern w:val="2"/>
          <w:sz w:val="22"/>
          <w:szCs w:val="22"/>
          <w:lang w:eastAsia="pl-PL"/>
        </w:rPr>
      </w:pPr>
      <w:r w:rsidRPr="00F15C72">
        <w:rPr>
          <w:rFonts w:ascii="Calibri" w:eastAsia="Lucida Sans Unicode" w:hAnsi="Calibri" w:cs="Calibri"/>
          <w:kern w:val="2"/>
          <w:sz w:val="22"/>
          <w:szCs w:val="22"/>
          <w:lang w:eastAsia="pl-PL"/>
        </w:rPr>
        <w:t>zwracamy się z prośbą o przedstawienie oferty na wykonanie zamówienia</w:t>
      </w:r>
      <w:r w:rsidR="00DB7C51">
        <w:rPr>
          <w:rFonts w:ascii="Calibri" w:eastAsia="Lucida Sans Unicode" w:hAnsi="Calibri" w:cs="Calibri"/>
          <w:kern w:val="2"/>
          <w:sz w:val="22"/>
          <w:szCs w:val="22"/>
          <w:lang w:eastAsia="pl-PL"/>
        </w:rPr>
        <w:t>, którego przedmiotem są</w:t>
      </w:r>
      <w:r w:rsidR="00CC47CD">
        <w:rPr>
          <w:rFonts w:ascii="Calibri" w:eastAsia="Lucida Sans Unicode" w:hAnsi="Calibri" w:cs="Calibri"/>
          <w:kern w:val="2"/>
          <w:sz w:val="22"/>
          <w:szCs w:val="22"/>
          <w:lang w:eastAsia="pl-PL"/>
        </w:rPr>
        <w:t>:</w:t>
      </w:r>
    </w:p>
    <w:p w14:paraId="101B4EA8" w14:textId="644BFA8E" w:rsidR="00DB7C51" w:rsidRPr="00447FC0" w:rsidRDefault="00B33120" w:rsidP="00AC76EF">
      <w:pPr>
        <w:tabs>
          <w:tab w:val="left" w:pos="2760"/>
        </w:tabs>
        <w:spacing w:before="120" w:after="120" w:line="276" w:lineRule="auto"/>
        <w:ind w:left="709"/>
        <w:rPr>
          <w:rFonts w:ascii="Calibri" w:hAnsi="Calibri" w:cs="Calibri"/>
          <w:b/>
          <w:bCs/>
          <w:sz w:val="22"/>
          <w:szCs w:val="22"/>
        </w:rPr>
      </w:pPr>
      <w:r w:rsidRPr="00B33120">
        <w:rPr>
          <w:rFonts w:ascii="Calibri" w:hAnsi="Calibri" w:cs="Calibri"/>
          <w:b/>
          <w:bCs/>
          <w:sz w:val="22"/>
          <w:szCs w:val="22"/>
        </w:rPr>
        <w:t>usługi polegające na zapewnieniu innowatorom/kom indywidualnego wsparcia ekspertów/ek w zakresie testowania ich innowacji, wymiarze czasowym przeciętnie 4h na 1 innowatora/kę, w obszarach zidentyfikowanych w oparciu o dokonane zgłoszenie / wypełniony przez innowatorów/ki formularz online, gdzie zgłaszali zapotrzebowanie na konkretnych ekspertów/ki, albo nazywając ich rolę, albo opisując zakres niezbędnego wsparcia ze strony eksperta/ki</w:t>
      </w:r>
      <w:r w:rsidR="00AC76EF">
        <w:rPr>
          <w:rFonts w:ascii="Calibri" w:hAnsi="Calibri" w:cs="Calibri"/>
          <w:b/>
          <w:bCs/>
          <w:sz w:val="22"/>
          <w:szCs w:val="22"/>
        </w:rPr>
        <w:t>,</w:t>
      </w:r>
    </w:p>
    <w:p w14:paraId="02A548DE" w14:textId="600699C1" w:rsidR="00FB48E1" w:rsidRPr="00CC47CD" w:rsidRDefault="00FB48E1" w:rsidP="00DB7C51">
      <w:pPr>
        <w:tabs>
          <w:tab w:val="left" w:pos="2760"/>
        </w:tabs>
        <w:spacing w:line="276" w:lineRule="auto"/>
        <w:rPr>
          <w:rFonts w:ascii="Calibri" w:eastAsia="Lucida Sans Unicode" w:hAnsi="Calibri" w:cs="Calibri"/>
          <w:kern w:val="1"/>
          <w:sz w:val="22"/>
          <w:szCs w:val="22"/>
        </w:rPr>
      </w:pPr>
      <w:r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w </w:t>
      </w:r>
      <w:r w:rsidR="00DB7C51"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ramach </w:t>
      </w:r>
      <w:r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>projek</w:t>
      </w:r>
      <w:r w:rsidR="00DB7C51"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>tu</w:t>
      </w:r>
      <w:r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 pn. GENERATOR INNOWACJI. SIECI WSPARCIA 2</w:t>
      </w:r>
      <w:r w:rsidR="00DB7C51">
        <w:rPr>
          <w:rFonts w:ascii="Calibri" w:eastAsia="Lucida Sans Unicode" w:hAnsi="Calibri" w:cs="Calibri"/>
          <w:bCs/>
          <w:kern w:val="1"/>
          <w:sz w:val="22"/>
          <w:szCs w:val="22"/>
        </w:rPr>
        <w:t>,</w:t>
      </w:r>
      <w:r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 współfinansowanego ze 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>środków Europejskiego Funduszu Społecznego na podstawie umowy POWR.04.01.00-00-I104/19 zawartej pomiędzy Ministrem Funduszy i Polity</w:t>
      </w:r>
      <w:r w:rsidRPr="00CC47CD">
        <w:rPr>
          <w:rFonts w:ascii="Calibri" w:eastAsia="Lucida Sans Unicode" w:hAnsi="Calibri" w:cs="Calibri"/>
          <w:kern w:val="1"/>
          <w:sz w:val="22"/>
          <w:szCs w:val="22"/>
        </w:rPr>
        <w:t>ki Regionalnej z siedzibą przy ul. Wspólnej 2/4, 00-926 Warszawa a PCG Polska Sp. z</w:t>
      </w:r>
      <w:r w:rsidR="0013186C" w:rsidRPr="00CC47CD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="00A37481" w:rsidRPr="00CC47CD">
        <w:rPr>
          <w:rFonts w:ascii="Calibri" w:eastAsia="Lucida Sans Unicode" w:hAnsi="Calibri" w:cs="Calibri"/>
          <w:kern w:val="1"/>
          <w:sz w:val="22"/>
          <w:szCs w:val="22"/>
        </w:rPr>
        <w:t>o.o.</w:t>
      </w:r>
      <w:r w:rsidRPr="00CC47CD">
        <w:rPr>
          <w:rFonts w:ascii="Calibri" w:eastAsia="Lucida Sans Unicode" w:hAnsi="Calibri" w:cs="Calibri"/>
          <w:kern w:val="1"/>
          <w:sz w:val="22"/>
          <w:szCs w:val="22"/>
        </w:rPr>
        <w:t>, ul. Fabryczna 17, 90-344 Łódź.</w:t>
      </w:r>
    </w:p>
    <w:p w14:paraId="19E92B37" w14:textId="77777777" w:rsidR="00FB48E1" w:rsidRPr="00F15C72" w:rsidRDefault="00FB48E1" w:rsidP="00CC47CD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12BAA29" w14:textId="34CDEF4A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W załączeniu </w:t>
      </w:r>
      <w:r w:rsidR="0089A22C" w:rsidRPr="00F15C72">
        <w:rPr>
          <w:rFonts w:ascii="Calibri" w:eastAsia="Lucida Sans Unicode" w:hAnsi="Calibri" w:cs="Calibri"/>
          <w:kern w:val="1"/>
          <w:sz w:val="22"/>
          <w:szCs w:val="22"/>
        </w:rPr>
        <w:t>przekazuj</w:t>
      </w:r>
      <w:r w:rsidR="1F3D6B33" w:rsidRPr="00F15C72">
        <w:rPr>
          <w:rFonts w:ascii="Calibri" w:eastAsia="Lucida Sans Unicode" w:hAnsi="Calibri" w:cs="Calibri"/>
          <w:kern w:val="1"/>
          <w:sz w:val="22"/>
          <w:szCs w:val="22"/>
        </w:rPr>
        <w:t>emy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 Specyfikację Zamówienia wraz z załącznikami</w:t>
      </w:r>
      <w:r w:rsidR="00FA5FF7">
        <w:rPr>
          <w:rFonts w:ascii="Calibri" w:eastAsia="Lucida Sans Unicode" w:hAnsi="Calibri" w:cs="Calibri"/>
          <w:kern w:val="1"/>
          <w:sz w:val="22"/>
          <w:szCs w:val="22"/>
        </w:rPr>
        <w:t>.</w:t>
      </w:r>
    </w:p>
    <w:p w14:paraId="53290F08" w14:textId="6C4C914D" w:rsidR="00FB48E1" w:rsidRPr="00F15C72" w:rsidRDefault="00FB48E1" w:rsidP="26A8C6CC">
      <w:pPr>
        <w:widowControl w:val="0"/>
        <w:tabs>
          <w:tab w:val="left" w:leader="dot" w:pos="9072"/>
        </w:tabs>
        <w:spacing w:line="276" w:lineRule="auto"/>
        <w:jc w:val="both"/>
        <w:rPr>
          <w:rFonts w:ascii="Calibri" w:eastAsia="Calibri" w:hAnsi="Calibri" w:cs="Calibri"/>
          <w:kern w:val="1"/>
          <w:lang w:eastAsia="en-US"/>
        </w:rPr>
      </w:pPr>
    </w:p>
    <w:p w14:paraId="18449A0F" w14:textId="77777777" w:rsidR="00FB48E1" w:rsidRPr="00F15C72" w:rsidRDefault="00CC47CD" w:rsidP="26A8C6CC">
      <w:pPr>
        <w:widowControl w:val="0"/>
        <w:spacing w:line="276" w:lineRule="auto"/>
        <w:jc w:val="center"/>
        <w:rPr>
          <w:rFonts w:ascii="Calibri" w:eastAsia="Lucida Sans Unicode" w:hAnsi="Calibri" w:cs="Calibri"/>
          <w:b/>
          <w:kern w:val="1"/>
          <w:sz w:val="22"/>
          <w:szCs w:val="22"/>
        </w:rPr>
      </w:pPr>
      <w:r>
        <w:rPr>
          <w:rFonts w:ascii="Calibri" w:eastAsia="Lucida Sans Unicode" w:hAnsi="Calibri" w:cs="Calibri"/>
          <w:b/>
          <w:kern w:val="1"/>
          <w:sz w:val="22"/>
          <w:szCs w:val="22"/>
        </w:rPr>
        <w:br w:type="page"/>
      </w:r>
      <w:r w:rsidR="00FB48E1"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lastRenderedPageBreak/>
        <w:t>SPECYFIKACJA ZAMÓWIENIA</w:t>
      </w:r>
    </w:p>
    <w:p w14:paraId="1AD6E0CE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</w:p>
    <w:p w14:paraId="407B10E2" w14:textId="77777777" w:rsidR="00FB48E1" w:rsidRPr="00F15C72" w:rsidRDefault="00FB48E1" w:rsidP="00A51B64">
      <w:pPr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t>NAZWA ORAZ ADRES ZAMAWIAJĄCEGO</w:t>
      </w:r>
    </w:p>
    <w:p w14:paraId="4C4383F8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</w:p>
    <w:p w14:paraId="552AA113" w14:textId="77777777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bookmarkStart w:id="0" w:name="_Hlk40439699"/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PCG Polska Sp. z o.o., </w:t>
      </w:r>
    </w:p>
    <w:p w14:paraId="5F7249E4" w14:textId="77777777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ul. Fabryczna 17, </w:t>
      </w:r>
    </w:p>
    <w:p w14:paraId="3E899090" w14:textId="77777777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90-344 Łódź, </w:t>
      </w:r>
    </w:p>
    <w:p w14:paraId="3E7BAAE5" w14:textId="77777777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NIP: 5272614138</w:t>
      </w:r>
    </w:p>
    <w:p w14:paraId="2957F114" w14:textId="77777777" w:rsidR="00FB48E1" w:rsidRPr="00F15C72" w:rsidRDefault="00000000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hyperlink r:id="rId12" w:history="1">
        <w:r w:rsidR="00FB48E1" w:rsidRPr="00F15C72">
          <w:rPr>
            <w:rFonts w:ascii="Calibri" w:eastAsia="Lucida Sans Unicode" w:hAnsi="Calibri" w:cs="Calibri"/>
            <w:color w:val="0000FF"/>
            <w:kern w:val="1"/>
            <w:sz w:val="22"/>
            <w:szCs w:val="22"/>
            <w:u w:val="single"/>
          </w:rPr>
          <w:t>www.pcgpolska.pl</w:t>
        </w:r>
      </w:hyperlink>
    </w:p>
    <w:bookmarkEnd w:id="0"/>
    <w:p w14:paraId="2DC85699" w14:textId="77777777" w:rsidR="00FB48E1" w:rsidRPr="00F15C72" w:rsidRDefault="00C57BAE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t</w:t>
      </w:r>
      <w:r w:rsidR="00FB48E1" w:rsidRPr="00F15C72">
        <w:rPr>
          <w:rFonts w:ascii="Calibri" w:eastAsia="Calibri" w:hAnsi="Calibri" w:cs="Calibri"/>
          <w:bCs/>
          <w:sz w:val="22"/>
          <w:szCs w:val="22"/>
          <w:lang w:val="x-none" w:eastAsia="en-US"/>
        </w:rPr>
        <w:t>elefon: (42) 290 82 21</w:t>
      </w:r>
    </w:p>
    <w:p w14:paraId="79AEE63F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e-mail: </w:t>
      </w:r>
      <w:hyperlink r:id="rId13" w:history="1">
        <w:r w:rsidRPr="00F15C72">
          <w:rPr>
            <w:rFonts w:ascii="Calibri" w:eastAsia="Lucida Sans Unicode" w:hAnsi="Calibri" w:cs="Calibri"/>
            <w:color w:val="0000FF"/>
            <w:kern w:val="1"/>
            <w:sz w:val="22"/>
            <w:szCs w:val="22"/>
            <w:u w:val="single"/>
          </w:rPr>
          <w:t>pcgpolska@pcgpolska.pl</w:t>
        </w:r>
      </w:hyperlink>
    </w:p>
    <w:p w14:paraId="45C407B5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0C68784F" w14:textId="77777777" w:rsidR="00FB48E1" w:rsidRPr="00F15C72" w:rsidRDefault="00FB48E1" w:rsidP="00A51B64">
      <w:pPr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t>OPIS PRZEDMIOTU I TERMIN REALIZACJI ZAMÓWIENIA</w:t>
      </w:r>
    </w:p>
    <w:p w14:paraId="1EDC221A" w14:textId="77777777" w:rsidR="00FB48E1" w:rsidRPr="00031267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33EA12A2" w14:textId="04B72CD9" w:rsidR="00AC76EF" w:rsidRPr="00031267" w:rsidRDefault="7B475AC6" w:rsidP="0068407C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</w:rPr>
      </w:pPr>
      <w:r w:rsidRPr="00031267">
        <w:rPr>
          <w:rFonts w:ascii="Calibri" w:hAnsi="Calibri" w:cs="Calibri"/>
          <w:sz w:val="22"/>
          <w:szCs w:val="22"/>
          <w:lang w:eastAsia="zh-CN"/>
        </w:rPr>
        <w:t xml:space="preserve">Przedmiotem zamówienia </w:t>
      </w:r>
      <w:r w:rsidR="7B073AC9" w:rsidRPr="00031267">
        <w:rPr>
          <w:rFonts w:ascii="Calibri" w:eastAsia="Lucida Sans Unicode" w:hAnsi="Calibri" w:cs="Calibri"/>
          <w:kern w:val="2"/>
          <w:sz w:val="22"/>
          <w:szCs w:val="22"/>
          <w:lang w:eastAsia="pl-PL"/>
        </w:rPr>
        <w:t xml:space="preserve">są </w:t>
      </w:r>
      <w:r w:rsidR="6ADAB324" w:rsidRPr="00031267">
        <w:rPr>
          <w:rFonts w:ascii="Calibri" w:hAnsi="Calibri" w:cs="Calibri"/>
          <w:sz w:val="22"/>
          <w:szCs w:val="22"/>
        </w:rPr>
        <w:t xml:space="preserve">usługi polegające na zapewnieniu innowatorom/kom </w:t>
      </w:r>
      <w:r w:rsidR="00AC76EF" w:rsidRPr="00031267">
        <w:rPr>
          <w:rFonts w:ascii="Calibri" w:hAnsi="Calibri" w:cs="Calibri"/>
          <w:sz w:val="22"/>
          <w:szCs w:val="22"/>
        </w:rPr>
        <w:t>indywidualnego wsparcia ekspertów/ek w zakresie testowania ich innowacji, wymiarze czasowym przeciętnie 4h na 1 innowatora/kę, w obszarach zidentyfikowanych w oparciu o dokonane zgłoszenie / wypełniony przez innowatorów/ki formularz online, gdzie zgłaszali zapotrzebowanie na konkretnych ekspertów/ki, albo nazywając ich rolę, albo opisując zakres niezbędnego wsparcia ze strony eksperta/ki</w:t>
      </w:r>
      <w:r w:rsidR="00031267" w:rsidRPr="00031267">
        <w:rPr>
          <w:rFonts w:ascii="Calibri" w:hAnsi="Calibri" w:cs="Calibri"/>
          <w:sz w:val="22"/>
          <w:szCs w:val="22"/>
        </w:rPr>
        <w:t>.</w:t>
      </w:r>
    </w:p>
    <w:p w14:paraId="714B7910" w14:textId="5101031E" w:rsidR="00052FCA" w:rsidRDefault="0003033D" w:rsidP="00A51B64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031267">
        <w:rPr>
          <w:rFonts w:ascii="Calibri" w:hAnsi="Calibri" w:cs="Calibri"/>
          <w:sz w:val="22"/>
          <w:szCs w:val="22"/>
          <w:lang w:eastAsia="zh-CN"/>
        </w:rPr>
        <w:t xml:space="preserve">Wsparcie </w:t>
      </w:r>
      <w:r w:rsidR="00CE35D5" w:rsidRPr="00031267">
        <w:rPr>
          <w:rFonts w:ascii="Calibri" w:hAnsi="Calibri" w:cs="Calibri"/>
          <w:sz w:val="22"/>
          <w:szCs w:val="22"/>
        </w:rPr>
        <w:t>ekspertów/ek świadczone jest</w:t>
      </w:r>
      <w:r w:rsidR="0013186C" w:rsidRPr="00031267">
        <w:rPr>
          <w:rFonts w:ascii="Calibri" w:hAnsi="Calibri" w:cs="Calibri"/>
          <w:sz w:val="22"/>
          <w:szCs w:val="22"/>
        </w:rPr>
        <w:t xml:space="preserve"> </w:t>
      </w:r>
      <w:r w:rsidR="0013186C" w:rsidRPr="00031267">
        <w:rPr>
          <w:rFonts w:ascii="Calibri" w:hAnsi="Calibri" w:cs="Calibri"/>
          <w:sz w:val="22"/>
          <w:szCs w:val="22"/>
          <w:lang w:eastAsia="zh-CN"/>
        </w:rPr>
        <w:t xml:space="preserve">w ramach projektu „Generator Innowacji. Sieci Wsparcia </w:t>
      </w:r>
      <w:r w:rsidR="0013186C" w:rsidRPr="4C88B9B2">
        <w:rPr>
          <w:rFonts w:ascii="Calibri" w:hAnsi="Calibri" w:cs="Calibri"/>
          <w:sz w:val="22"/>
          <w:szCs w:val="22"/>
          <w:lang w:eastAsia="zh-CN"/>
        </w:rPr>
        <w:t xml:space="preserve">2”. </w:t>
      </w:r>
      <w:r w:rsidR="00CE35D5" w:rsidRPr="00720CCE">
        <w:rPr>
          <w:rFonts w:ascii="Calibri" w:hAnsi="Calibri" w:cs="Calibri"/>
          <w:sz w:val="22"/>
          <w:szCs w:val="22"/>
          <w:lang w:eastAsia="zh-CN"/>
        </w:rPr>
        <w:t xml:space="preserve">Adresatami wsparcia </w:t>
      </w:r>
      <w:r w:rsidR="6069ACBD" w:rsidRPr="00720CCE">
        <w:rPr>
          <w:rFonts w:ascii="Calibri" w:hAnsi="Calibri" w:cs="Calibri"/>
          <w:sz w:val="22"/>
          <w:szCs w:val="22"/>
          <w:lang w:eastAsia="zh-CN"/>
        </w:rPr>
        <w:t>są</w:t>
      </w:r>
      <w:r w:rsidR="0013186C" w:rsidRPr="00720CCE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CE35D5" w:rsidRPr="00720CCE">
        <w:rPr>
          <w:rFonts w:ascii="Calibri" w:hAnsi="Calibri" w:cs="Calibri"/>
          <w:sz w:val="22"/>
          <w:szCs w:val="22"/>
          <w:lang w:eastAsia="zh-CN"/>
        </w:rPr>
        <w:t>innowator</w:t>
      </w:r>
      <w:r w:rsidR="09DFC0E3" w:rsidRPr="00720CCE">
        <w:rPr>
          <w:rFonts w:ascii="Calibri" w:hAnsi="Calibri" w:cs="Calibri"/>
          <w:sz w:val="22"/>
          <w:szCs w:val="22"/>
          <w:lang w:eastAsia="zh-CN"/>
        </w:rPr>
        <w:t>zy/rki</w:t>
      </w:r>
      <w:r w:rsidR="00E7220B" w:rsidRPr="00720CCE">
        <w:rPr>
          <w:rFonts w:ascii="Calibri" w:hAnsi="Calibri" w:cs="Calibri"/>
          <w:sz w:val="22"/>
          <w:szCs w:val="22"/>
          <w:lang w:eastAsia="zh-CN"/>
        </w:rPr>
        <w:t xml:space="preserve"> rozwijający innowacje</w:t>
      </w:r>
      <w:r w:rsidR="0013186C" w:rsidRPr="00720CCE">
        <w:rPr>
          <w:rFonts w:ascii="Calibri" w:hAnsi="Calibri" w:cs="Calibri"/>
          <w:sz w:val="22"/>
          <w:szCs w:val="22"/>
          <w:lang w:eastAsia="zh-CN"/>
        </w:rPr>
        <w:t xml:space="preserve"> na rzecz poprawy jakości życia </w:t>
      </w:r>
      <w:r w:rsidR="403EF68E" w:rsidRPr="00720CCE">
        <w:rPr>
          <w:rFonts w:ascii="Calibri" w:hAnsi="Calibri" w:cs="Calibri"/>
          <w:sz w:val="22"/>
          <w:szCs w:val="22"/>
          <w:lang w:eastAsia="zh-CN"/>
        </w:rPr>
        <w:t>osób starszych</w:t>
      </w:r>
      <w:r w:rsidR="0013186C" w:rsidRPr="00720CCE">
        <w:rPr>
          <w:rFonts w:ascii="Calibri" w:hAnsi="Calibri" w:cs="Calibri"/>
          <w:sz w:val="22"/>
          <w:szCs w:val="22"/>
          <w:lang w:eastAsia="zh-CN"/>
        </w:rPr>
        <w:t>.</w:t>
      </w:r>
    </w:p>
    <w:p w14:paraId="777061C1" w14:textId="5B283BAF" w:rsidR="00B51FAE" w:rsidRPr="00A71553" w:rsidRDefault="00052FCA" w:rsidP="00A51B64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>
        <w:rPr>
          <w:rFonts w:ascii="Calibri" w:hAnsi="Calibri" w:cs="Calibri"/>
          <w:iCs/>
          <w:sz w:val="22"/>
          <w:szCs w:val="22"/>
          <w:lang w:eastAsia="zh-CN"/>
        </w:rPr>
        <w:t xml:space="preserve">W </w:t>
      </w:r>
      <w:r w:rsidR="00A54D77">
        <w:rPr>
          <w:rFonts w:ascii="Calibri" w:hAnsi="Calibri" w:cs="Calibri"/>
          <w:iCs/>
          <w:sz w:val="22"/>
          <w:szCs w:val="22"/>
          <w:lang w:eastAsia="zh-CN"/>
        </w:rPr>
        <w:t>zakresie</w:t>
      </w:r>
      <w:r>
        <w:rPr>
          <w:rFonts w:ascii="Calibri" w:hAnsi="Calibri" w:cs="Calibri"/>
          <w:iCs/>
          <w:sz w:val="22"/>
          <w:szCs w:val="22"/>
          <w:lang w:eastAsia="zh-CN"/>
        </w:rPr>
        <w:t xml:space="preserve"> usług</w:t>
      </w:r>
      <w:r w:rsidR="006858FF">
        <w:rPr>
          <w:rFonts w:ascii="Calibri" w:hAnsi="Calibri" w:cs="Calibri"/>
          <w:iCs/>
          <w:sz w:val="22"/>
          <w:szCs w:val="22"/>
          <w:lang w:eastAsia="zh-CN"/>
        </w:rPr>
        <w:t>, na podstawie zidentyfikowanego zapotrzebowania (o którym mowa w ust. 1 powyżej)</w:t>
      </w:r>
      <w:r>
        <w:rPr>
          <w:rFonts w:ascii="Calibri" w:hAnsi="Calibri" w:cs="Calibri"/>
          <w:iCs/>
          <w:sz w:val="22"/>
          <w:szCs w:val="22"/>
          <w:lang w:eastAsia="zh-CN"/>
        </w:rPr>
        <w:t xml:space="preserve"> </w:t>
      </w:r>
      <w:r w:rsidR="0013186C" w:rsidRPr="00A71553">
        <w:rPr>
          <w:rFonts w:ascii="Calibri" w:hAnsi="Calibri" w:cs="Calibri"/>
          <w:iCs/>
          <w:sz w:val="22"/>
          <w:szCs w:val="22"/>
          <w:lang w:eastAsia="zh-CN"/>
        </w:rPr>
        <w:t>przewidzian</w:t>
      </w:r>
      <w:r w:rsidR="00A54D77" w:rsidRPr="00A71553">
        <w:rPr>
          <w:rFonts w:ascii="Calibri" w:hAnsi="Calibri" w:cs="Calibri"/>
          <w:iCs/>
          <w:sz w:val="22"/>
          <w:szCs w:val="22"/>
          <w:lang w:eastAsia="zh-CN"/>
        </w:rPr>
        <w:t>o</w:t>
      </w:r>
      <w:r w:rsidR="0013186C" w:rsidRPr="00A71553">
        <w:rPr>
          <w:rFonts w:ascii="Calibri" w:hAnsi="Calibri" w:cs="Calibri"/>
          <w:iCs/>
          <w:sz w:val="22"/>
          <w:szCs w:val="22"/>
          <w:lang w:eastAsia="zh-CN"/>
        </w:rPr>
        <w:t xml:space="preserve"> </w:t>
      </w:r>
      <w:r w:rsidR="00492183" w:rsidRPr="00A71553">
        <w:rPr>
          <w:rFonts w:ascii="Calibri" w:hAnsi="Calibri" w:cs="Calibri"/>
          <w:iCs/>
          <w:sz w:val="22"/>
          <w:szCs w:val="22"/>
          <w:lang w:eastAsia="zh-CN"/>
        </w:rPr>
        <w:t xml:space="preserve">rolę </w:t>
      </w:r>
      <w:r w:rsidR="00B2466D" w:rsidRPr="00A71553">
        <w:rPr>
          <w:rFonts w:ascii="Calibri" w:hAnsi="Calibri" w:cs="Calibri"/>
          <w:iCs/>
          <w:sz w:val="22"/>
          <w:szCs w:val="22"/>
          <w:lang w:eastAsia="zh-CN"/>
        </w:rPr>
        <w:t>eksperta/ki</w:t>
      </w:r>
      <w:r w:rsidR="002807E5" w:rsidRPr="00A71553">
        <w:rPr>
          <w:rFonts w:ascii="Calibri" w:hAnsi="Calibri" w:cs="Calibri"/>
          <w:iCs/>
          <w:sz w:val="22"/>
          <w:szCs w:val="22"/>
          <w:lang w:eastAsia="zh-CN"/>
        </w:rPr>
        <w:t xml:space="preserve"> i </w:t>
      </w:r>
      <w:r w:rsidR="00A54D77" w:rsidRPr="00A71553">
        <w:rPr>
          <w:rFonts w:ascii="Calibri" w:hAnsi="Calibri" w:cs="Calibri"/>
          <w:iCs/>
          <w:sz w:val="22"/>
          <w:szCs w:val="22"/>
          <w:lang w:eastAsia="zh-CN"/>
        </w:rPr>
        <w:t>obszar tematyczn</w:t>
      </w:r>
      <w:r w:rsidR="00B2466D" w:rsidRPr="00A71553">
        <w:rPr>
          <w:rFonts w:ascii="Calibri" w:hAnsi="Calibri" w:cs="Calibri"/>
          <w:iCs/>
          <w:sz w:val="22"/>
          <w:szCs w:val="22"/>
          <w:lang w:eastAsia="zh-CN"/>
        </w:rPr>
        <w:t>y</w:t>
      </w:r>
      <w:r w:rsidR="002807E5" w:rsidRPr="00A71553">
        <w:rPr>
          <w:rFonts w:ascii="Calibri" w:hAnsi="Calibri" w:cs="Calibri"/>
          <w:iCs/>
          <w:sz w:val="22"/>
          <w:szCs w:val="22"/>
          <w:lang w:eastAsia="zh-CN"/>
        </w:rPr>
        <w:t xml:space="preserve"> </w:t>
      </w:r>
      <w:r w:rsidR="00DE114A" w:rsidRPr="00A71553">
        <w:rPr>
          <w:rFonts w:ascii="Calibri" w:hAnsi="Calibri" w:cs="Calibri"/>
          <w:iCs/>
          <w:sz w:val="22"/>
          <w:szCs w:val="22"/>
          <w:lang w:eastAsia="zh-CN"/>
        </w:rPr>
        <w:t xml:space="preserve">konsultacji </w:t>
      </w:r>
      <w:r w:rsidR="00DE114A" w:rsidRPr="00A71553">
        <w:rPr>
          <w:rFonts w:ascii="Calibri" w:hAnsi="Calibri" w:cs="Calibri"/>
          <w:sz w:val="22"/>
          <w:szCs w:val="22"/>
        </w:rPr>
        <w:t>w</w:t>
      </w:r>
      <w:r w:rsidR="004C1BA2" w:rsidRPr="00A71553">
        <w:rPr>
          <w:rFonts w:ascii="Calibri" w:hAnsi="Calibri" w:cs="Calibri"/>
          <w:sz w:val="22"/>
          <w:szCs w:val="22"/>
        </w:rPr>
        <w:t> </w:t>
      </w:r>
      <w:r w:rsidR="00DE114A" w:rsidRPr="00A71553">
        <w:rPr>
          <w:rFonts w:ascii="Calibri" w:hAnsi="Calibri" w:cs="Calibri"/>
          <w:sz w:val="22"/>
          <w:szCs w:val="22"/>
        </w:rPr>
        <w:t>zakresie dopracowania ich pomysłów i specyfikacji innowacji</w:t>
      </w:r>
      <w:r w:rsidR="0013186C" w:rsidRPr="00A71553">
        <w:rPr>
          <w:rFonts w:ascii="Calibri" w:hAnsi="Calibri" w:cs="Calibri"/>
          <w:iCs/>
          <w:sz w:val="22"/>
          <w:szCs w:val="22"/>
          <w:lang w:eastAsia="zh-CN"/>
        </w:rPr>
        <w:t>:</w:t>
      </w:r>
    </w:p>
    <w:p w14:paraId="766AEE25" w14:textId="77777777" w:rsidR="00403E30" w:rsidRPr="00567479" w:rsidRDefault="00403E30" w:rsidP="00403E30">
      <w:pPr>
        <w:numPr>
          <w:ilvl w:val="0"/>
          <w:numId w:val="38"/>
        </w:numPr>
        <w:spacing w:before="120" w:after="120"/>
        <w:rPr>
          <w:rFonts w:ascii="Calibri" w:hAnsi="Calibri" w:cs="Calibri"/>
          <w:sz w:val="22"/>
          <w:szCs w:val="22"/>
        </w:rPr>
      </w:pPr>
      <w:r w:rsidRPr="00567479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ekspert/ka ds. praktycznej archiwistyki społecznej i mikrohistorii</w:t>
      </w:r>
      <w:r w:rsidRPr="00567479">
        <w:rPr>
          <w:rFonts w:ascii="Calibri" w:hAnsi="Calibri" w:cs="Calibri"/>
          <w:sz w:val="22"/>
          <w:szCs w:val="22"/>
        </w:rPr>
        <w:t>:</w:t>
      </w:r>
    </w:p>
    <w:p w14:paraId="7F3EE744" w14:textId="77777777" w:rsidR="00403E30" w:rsidRPr="00567479" w:rsidRDefault="00403E30" w:rsidP="00403E30">
      <w:pPr>
        <w:numPr>
          <w:ilvl w:val="1"/>
          <w:numId w:val="38"/>
        </w:numPr>
        <w:spacing w:before="120" w:after="120"/>
        <w:rPr>
          <w:rFonts w:ascii="Calibri" w:hAnsi="Calibri" w:cs="Calibri"/>
          <w:sz w:val="22"/>
          <w:szCs w:val="22"/>
        </w:rPr>
      </w:pPr>
      <w:r w:rsidRPr="00567479">
        <w:rPr>
          <w:rFonts w:ascii="Calibri" w:hAnsi="Calibri" w:cs="Calibri"/>
          <w:sz w:val="22"/>
          <w:szCs w:val="22"/>
        </w:rPr>
        <w:t>ko</w:t>
      </w:r>
      <w:r w:rsidRPr="00567479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nsultacje w zakresie m.in. przygotowywania działań społecznych aktywizujących grupy społeczne w ramach rozwiązań na rzecz osób starszych, w tym z zakresu mikrohistorii odbiorców innowacji społecznej</w:t>
      </w:r>
      <w:r w:rsidRPr="00567479">
        <w:rPr>
          <w:rFonts w:ascii="Calibri" w:hAnsi="Calibri" w:cs="Calibri"/>
          <w:sz w:val="22"/>
          <w:szCs w:val="22"/>
        </w:rPr>
        <w:t>.</w:t>
      </w:r>
    </w:p>
    <w:p w14:paraId="2B3B1636" w14:textId="77777777" w:rsidR="00403E30" w:rsidRPr="00567479" w:rsidRDefault="00403E30" w:rsidP="00403E30">
      <w:pPr>
        <w:numPr>
          <w:ilvl w:val="0"/>
          <w:numId w:val="38"/>
        </w:numPr>
        <w:spacing w:before="120" w:after="120"/>
        <w:rPr>
          <w:rFonts w:ascii="Calibri" w:hAnsi="Calibri" w:cs="Calibri"/>
          <w:sz w:val="22"/>
          <w:szCs w:val="22"/>
        </w:rPr>
      </w:pPr>
      <w:r w:rsidRPr="00567479">
        <w:rPr>
          <w:rFonts w:ascii="Calibri" w:hAnsi="Calibri" w:cs="Calibri"/>
          <w:sz w:val="22"/>
          <w:szCs w:val="22"/>
        </w:rPr>
        <w:t>specjalista/ka ds. terapii reminiscencji:</w:t>
      </w:r>
    </w:p>
    <w:p w14:paraId="14CFEEDC" w14:textId="77777777" w:rsidR="00403E30" w:rsidRDefault="00403E30" w:rsidP="00403E30">
      <w:pPr>
        <w:numPr>
          <w:ilvl w:val="1"/>
          <w:numId w:val="38"/>
        </w:numPr>
        <w:spacing w:before="120" w:after="120"/>
        <w:rPr>
          <w:rFonts w:ascii="Calibri" w:hAnsi="Calibri" w:cs="Calibri"/>
          <w:sz w:val="22"/>
          <w:szCs w:val="22"/>
        </w:rPr>
      </w:pPr>
      <w:r w:rsidRPr="00567479">
        <w:rPr>
          <w:rFonts w:ascii="Calibri" w:hAnsi="Calibri" w:cs="Calibri"/>
          <w:sz w:val="22"/>
          <w:szCs w:val="22"/>
        </w:rPr>
        <w:t>konsultacje za zakresu przygotowywania</w:t>
      </w:r>
      <w:r>
        <w:rPr>
          <w:rFonts w:ascii="Calibri" w:hAnsi="Calibri" w:cs="Calibri"/>
          <w:sz w:val="22"/>
          <w:szCs w:val="22"/>
        </w:rPr>
        <w:t xml:space="preserve"> materiałów w oparciu o wspomnienia odbiorców innowacji społecznych.</w:t>
      </w:r>
    </w:p>
    <w:p w14:paraId="080B2E37" w14:textId="77777777" w:rsidR="00403E30" w:rsidRDefault="00403E30" w:rsidP="00403E30">
      <w:pPr>
        <w:numPr>
          <w:ilvl w:val="0"/>
          <w:numId w:val="38"/>
        </w:numPr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B771DE">
        <w:rPr>
          <w:rFonts w:ascii="Calibri" w:hAnsi="Calibri" w:cs="Calibri"/>
          <w:sz w:val="22"/>
          <w:szCs w:val="22"/>
        </w:rPr>
        <w:t>roducent</w:t>
      </w:r>
      <w:r>
        <w:rPr>
          <w:rFonts w:ascii="Calibri" w:hAnsi="Calibri" w:cs="Calibri"/>
          <w:sz w:val="22"/>
          <w:szCs w:val="22"/>
        </w:rPr>
        <w:t>/</w:t>
      </w:r>
      <w:r w:rsidRPr="00B771DE">
        <w:rPr>
          <w:rFonts w:ascii="Calibri" w:hAnsi="Calibri" w:cs="Calibri"/>
          <w:sz w:val="22"/>
          <w:szCs w:val="22"/>
        </w:rPr>
        <w:t>ka materiałów multimedialnych</w:t>
      </w:r>
      <w:r>
        <w:rPr>
          <w:rFonts w:ascii="Calibri" w:hAnsi="Calibri" w:cs="Calibri"/>
          <w:sz w:val="22"/>
          <w:szCs w:val="22"/>
        </w:rPr>
        <w:t>:</w:t>
      </w:r>
    </w:p>
    <w:p w14:paraId="2FF8A19D" w14:textId="77777777" w:rsidR="00403E30" w:rsidRDefault="00403E30" w:rsidP="00403E30">
      <w:pPr>
        <w:numPr>
          <w:ilvl w:val="1"/>
          <w:numId w:val="38"/>
        </w:numPr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konsultacje w zakresie t</w:t>
      </w:r>
      <w:r w:rsidRPr="00D821B7">
        <w:rPr>
          <w:rFonts w:ascii="Calibri" w:hAnsi="Calibri" w:cs="Calibri"/>
          <w:sz w:val="22"/>
          <w:szCs w:val="22"/>
        </w:rPr>
        <w:t>wórcze</w:t>
      </w:r>
      <w:r>
        <w:rPr>
          <w:rFonts w:ascii="Calibri" w:hAnsi="Calibri" w:cs="Calibri"/>
          <w:sz w:val="22"/>
          <w:szCs w:val="22"/>
        </w:rPr>
        <w:t>go</w:t>
      </w:r>
      <w:r w:rsidRPr="00D821B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</w:t>
      </w:r>
      <w:r w:rsidRPr="00D821B7">
        <w:rPr>
          <w:rFonts w:ascii="Calibri" w:hAnsi="Calibri" w:cs="Calibri"/>
          <w:sz w:val="22"/>
          <w:szCs w:val="22"/>
        </w:rPr>
        <w:t>ecydowani</w:t>
      </w:r>
      <w:r>
        <w:rPr>
          <w:rFonts w:ascii="Calibri" w:hAnsi="Calibri" w:cs="Calibri"/>
          <w:sz w:val="22"/>
          <w:szCs w:val="22"/>
        </w:rPr>
        <w:t>a,</w:t>
      </w:r>
      <w:r w:rsidRPr="00D821B7">
        <w:rPr>
          <w:rFonts w:ascii="Calibri" w:hAnsi="Calibri" w:cs="Calibri"/>
          <w:sz w:val="22"/>
          <w:szCs w:val="22"/>
        </w:rPr>
        <w:t xml:space="preserve"> jakie elementy warsztatów i rodzaj zaangażowania </w:t>
      </w:r>
      <w:r>
        <w:rPr>
          <w:rFonts w:ascii="Calibri" w:hAnsi="Calibri" w:cs="Calibri"/>
          <w:sz w:val="22"/>
          <w:szCs w:val="22"/>
        </w:rPr>
        <w:t>powinny zostać zamieszczone w materiałach multimedialnych, by</w:t>
      </w:r>
      <w:r w:rsidRPr="00D821B7">
        <w:rPr>
          <w:rFonts w:ascii="Calibri" w:hAnsi="Calibri" w:cs="Calibri"/>
          <w:sz w:val="22"/>
          <w:szCs w:val="22"/>
        </w:rPr>
        <w:t xml:space="preserve"> był</w:t>
      </w:r>
      <w:r>
        <w:rPr>
          <w:rFonts w:ascii="Calibri" w:hAnsi="Calibri" w:cs="Calibri"/>
          <w:sz w:val="22"/>
          <w:szCs w:val="22"/>
        </w:rPr>
        <w:t>y</w:t>
      </w:r>
      <w:r w:rsidRPr="00D821B7">
        <w:rPr>
          <w:rFonts w:ascii="Calibri" w:hAnsi="Calibri" w:cs="Calibri"/>
          <w:sz w:val="22"/>
          <w:szCs w:val="22"/>
        </w:rPr>
        <w:t xml:space="preserve"> motywując</w:t>
      </w:r>
      <w:r>
        <w:rPr>
          <w:rFonts w:ascii="Calibri" w:hAnsi="Calibri" w:cs="Calibri"/>
          <w:sz w:val="22"/>
          <w:szCs w:val="22"/>
        </w:rPr>
        <w:t>e</w:t>
      </w:r>
      <w:r w:rsidRPr="00D821B7">
        <w:rPr>
          <w:rFonts w:ascii="Calibri" w:hAnsi="Calibri" w:cs="Calibri"/>
          <w:sz w:val="22"/>
          <w:szCs w:val="22"/>
        </w:rPr>
        <w:t>, włączając</w:t>
      </w:r>
      <w:r>
        <w:rPr>
          <w:rFonts w:ascii="Calibri" w:hAnsi="Calibri" w:cs="Calibri"/>
          <w:sz w:val="22"/>
          <w:szCs w:val="22"/>
        </w:rPr>
        <w:t>e</w:t>
      </w:r>
      <w:r w:rsidRPr="00D821B7">
        <w:rPr>
          <w:rFonts w:ascii="Calibri" w:hAnsi="Calibri" w:cs="Calibri"/>
          <w:sz w:val="22"/>
          <w:szCs w:val="22"/>
        </w:rPr>
        <w:t xml:space="preserve"> i doceniając</w:t>
      </w:r>
      <w:r>
        <w:rPr>
          <w:rFonts w:ascii="Calibri" w:hAnsi="Calibri" w:cs="Calibri"/>
          <w:sz w:val="22"/>
          <w:szCs w:val="22"/>
        </w:rPr>
        <w:t>e</w:t>
      </w:r>
      <w:r w:rsidRPr="00D821B7">
        <w:rPr>
          <w:rFonts w:ascii="Calibri" w:hAnsi="Calibri" w:cs="Calibri"/>
          <w:sz w:val="22"/>
          <w:szCs w:val="22"/>
        </w:rPr>
        <w:t xml:space="preserve"> dla </w:t>
      </w:r>
      <w:r>
        <w:rPr>
          <w:rFonts w:ascii="Calibri" w:hAnsi="Calibri" w:cs="Calibri"/>
          <w:sz w:val="22"/>
          <w:szCs w:val="22"/>
        </w:rPr>
        <w:t>s</w:t>
      </w:r>
      <w:r w:rsidRPr="00D821B7">
        <w:rPr>
          <w:rFonts w:ascii="Calibri" w:hAnsi="Calibri" w:cs="Calibri"/>
          <w:sz w:val="22"/>
          <w:szCs w:val="22"/>
        </w:rPr>
        <w:t xml:space="preserve">tarszych </w:t>
      </w:r>
      <w:r>
        <w:rPr>
          <w:rFonts w:ascii="Calibri" w:hAnsi="Calibri" w:cs="Calibri"/>
          <w:sz w:val="22"/>
          <w:szCs w:val="22"/>
        </w:rPr>
        <w:t>m</w:t>
      </w:r>
      <w:r w:rsidRPr="00D821B7">
        <w:rPr>
          <w:rFonts w:ascii="Calibri" w:hAnsi="Calibri" w:cs="Calibri"/>
          <w:sz w:val="22"/>
          <w:szCs w:val="22"/>
        </w:rPr>
        <w:t xml:space="preserve">ieszkańców </w:t>
      </w:r>
      <w:r>
        <w:rPr>
          <w:rFonts w:ascii="Calibri" w:hAnsi="Calibri" w:cs="Calibri"/>
          <w:sz w:val="22"/>
          <w:szCs w:val="22"/>
        </w:rPr>
        <w:t>w</w:t>
      </w:r>
      <w:r w:rsidRPr="00D821B7">
        <w:rPr>
          <w:rFonts w:ascii="Calibri" w:hAnsi="Calibri" w:cs="Calibri"/>
          <w:sz w:val="22"/>
          <w:szCs w:val="22"/>
        </w:rPr>
        <w:t>si</w:t>
      </w:r>
      <w:r>
        <w:rPr>
          <w:rFonts w:ascii="Calibri" w:hAnsi="Calibri" w:cs="Calibri"/>
          <w:sz w:val="22"/>
          <w:szCs w:val="22"/>
        </w:rPr>
        <w:t>.</w:t>
      </w:r>
    </w:p>
    <w:p w14:paraId="705CCF43" w14:textId="77777777" w:rsidR="00403E30" w:rsidRDefault="00403E30" w:rsidP="00403E30">
      <w:pPr>
        <w:numPr>
          <w:ilvl w:val="0"/>
          <w:numId w:val="38"/>
        </w:numPr>
        <w:spacing w:before="120" w:after="120"/>
        <w:rPr>
          <w:rFonts w:ascii="Calibri" w:hAnsi="Calibri" w:cs="Calibri"/>
          <w:sz w:val="22"/>
          <w:szCs w:val="22"/>
        </w:rPr>
      </w:pPr>
      <w:r w:rsidRPr="008F4988">
        <w:rPr>
          <w:rFonts w:ascii="Calibri" w:hAnsi="Calibri" w:cs="Calibri"/>
          <w:sz w:val="22"/>
          <w:szCs w:val="22"/>
        </w:rPr>
        <w:t xml:space="preserve">ekspert/ka </w:t>
      </w:r>
      <w:r>
        <w:rPr>
          <w:rFonts w:ascii="Calibri" w:hAnsi="Calibri" w:cs="Calibri"/>
          <w:sz w:val="22"/>
          <w:szCs w:val="22"/>
        </w:rPr>
        <w:t>ds</w:t>
      </w:r>
      <w:r w:rsidRPr="008F4988">
        <w:rPr>
          <w:rFonts w:ascii="Calibri" w:hAnsi="Calibri" w:cs="Calibri"/>
          <w:sz w:val="22"/>
          <w:szCs w:val="22"/>
        </w:rPr>
        <w:t>. równościowego i inkuzywnego języka</w:t>
      </w:r>
      <w:r>
        <w:rPr>
          <w:rFonts w:ascii="Calibri" w:hAnsi="Calibri" w:cs="Calibri"/>
          <w:sz w:val="22"/>
          <w:szCs w:val="22"/>
        </w:rPr>
        <w:t>:</w:t>
      </w:r>
    </w:p>
    <w:p w14:paraId="33882544" w14:textId="77777777" w:rsidR="00403E30" w:rsidRDefault="00403E30" w:rsidP="00403E30">
      <w:pPr>
        <w:numPr>
          <w:ilvl w:val="1"/>
          <w:numId w:val="38"/>
        </w:numPr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konsultacje w zakresie budowania odpowiednych komunikatów wobec osób starszych, opierających się na niedyskryminacji i poszanowaniu.</w:t>
      </w:r>
    </w:p>
    <w:p w14:paraId="090A7926" w14:textId="77777777" w:rsidR="00403E30" w:rsidRDefault="00403E30" w:rsidP="00403E30">
      <w:pPr>
        <w:numPr>
          <w:ilvl w:val="0"/>
          <w:numId w:val="38"/>
        </w:numPr>
        <w:spacing w:before="120" w:after="120"/>
        <w:rPr>
          <w:rFonts w:ascii="Calibri" w:hAnsi="Calibri" w:cs="Calibri"/>
          <w:sz w:val="22"/>
          <w:szCs w:val="22"/>
        </w:rPr>
      </w:pPr>
      <w:r w:rsidRPr="001F4332">
        <w:rPr>
          <w:rFonts w:ascii="Calibri" w:hAnsi="Calibri" w:cs="Calibri"/>
          <w:sz w:val="22"/>
          <w:szCs w:val="22"/>
        </w:rPr>
        <w:t>ekspert/ka ds. nowych mediów i mediów społecznościowych w kontekście osób starszych</w:t>
      </w:r>
      <w:r>
        <w:rPr>
          <w:rFonts w:ascii="Calibri" w:hAnsi="Calibri" w:cs="Calibri"/>
          <w:sz w:val="22"/>
          <w:szCs w:val="22"/>
        </w:rPr>
        <w:t>:</w:t>
      </w:r>
    </w:p>
    <w:p w14:paraId="71D6594E" w14:textId="77777777" w:rsidR="00403E30" w:rsidRDefault="00403E30" w:rsidP="00403E30">
      <w:pPr>
        <w:numPr>
          <w:ilvl w:val="1"/>
          <w:numId w:val="38"/>
        </w:numPr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konsultacje z zakresu docierania do grup odbiorców innowacji z wykorzystaniem </w:t>
      </w:r>
      <w:r w:rsidRPr="001F4332">
        <w:rPr>
          <w:rFonts w:ascii="Calibri" w:hAnsi="Calibri" w:cs="Calibri"/>
          <w:sz w:val="22"/>
          <w:szCs w:val="22"/>
        </w:rPr>
        <w:t>nowych mediów i mediów społecznościowych</w:t>
      </w:r>
      <w:r>
        <w:rPr>
          <w:rFonts w:ascii="Calibri" w:hAnsi="Calibri" w:cs="Calibri"/>
          <w:sz w:val="22"/>
          <w:szCs w:val="22"/>
        </w:rPr>
        <w:t>.</w:t>
      </w:r>
    </w:p>
    <w:p w14:paraId="472CEF82" w14:textId="77777777" w:rsidR="00403E30" w:rsidRDefault="00403E30" w:rsidP="00403E30">
      <w:pPr>
        <w:numPr>
          <w:ilvl w:val="0"/>
          <w:numId w:val="38"/>
        </w:numPr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UX designer/ka:</w:t>
      </w:r>
    </w:p>
    <w:p w14:paraId="21ED36E7" w14:textId="77777777" w:rsidR="00403E30" w:rsidRPr="00747B45" w:rsidRDefault="00403E30" w:rsidP="00403E30">
      <w:pPr>
        <w:numPr>
          <w:ilvl w:val="1"/>
          <w:numId w:val="3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konsultacje w zakresie przygotowania</w:t>
      </w:r>
      <w:r w:rsidRPr="00747B4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materiałów</w:t>
      </w:r>
      <w:r w:rsidRPr="00747B45">
        <w:rPr>
          <w:rFonts w:ascii="Calibri" w:hAnsi="Calibri" w:cs="Calibri"/>
          <w:sz w:val="22"/>
          <w:szCs w:val="22"/>
        </w:rPr>
        <w:t xml:space="preserve"> użytkowych</w:t>
      </w:r>
      <w:r>
        <w:rPr>
          <w:rFonts w:ascii="Calibri" w:hAnsi="Calibri" w:cs="Calibri"/>
          <w:sz w:val="22"/>
          <w:szCs w:val="22"/>
        </w:rPr>
        <w:t>.</w:t>
      </w:r>
    </w:p>
    <w:p w14:paraId="24600C3E" w14:textId="77777777" w:rsidR="00403E30" w:rsidRDefault="00403E30" w:rsidP="00403E30">
      <w:pPr>
        <w:numPr>
          <w:ilvl w:val="0"/>
          <w:numId w:val="38"/>
        </w:numPr>
        <w:spacing w:before="120" w:after="120"/>
        <w:rPr>
          <w:rFonts w:ascii="Calibri" w:hAnsi="Calibri" w:cs="Calibri"/>
          <w:sz w:val="22"/>
          <w:szCs w:val="22"/>
        </w:rPr>
      </w:pPr>
      <w:r w:rsidRPr="0057703A">
        <w:rPr>
          <w:rFonts w:ascii="Calibri" w:hAnsi="Calibri" w:cs="Calibri"/>
          <w:sz w:val="22"/>
          <w:szCs w:val="22"/>
        </w:rPr>
        <w:t>specjalista/ka ds. relacji międzypokoleniowych</w:t>
      </w:r>
      <w:r>
        <w:rPr>
          <w:rFonts w:ascii="Calibri" w:hAnsi="Calibri" w:cs="Calibri"/>
          <w:sz w:val="22"/>
          <w:szCs w:val="22"/>
        </w:rPr>
        <w:t>:</w:t>
      </w:r>
    </w:p>
    <w:p w14:paraId="13C27593" w14:textId="77777777" w:rsidR="00403E30" w:rsidRDefault="00403E30" w:rsidP="00403E30">
      <w:pPr>
        <w:numPr>
          <w:ilvl w:val="1"/>
          <w:numId w:val="38"/>
        </w:numPr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konsultacje w zakresie budowania zaangażowanych więzi międzypokoleniowych, z nastawieniem na podejmowanie wspólnych działań.</w:t>
      </w:r>
    </w:p>
    <w:p w14:paraId="26255415" w14:textId="77777777" w:rsidR="00403E30" w:rsidRDefault="00403E30" w:rsidP="00403E30">
      <w:pPr>
        <w:numPr>
          <w:ilvl w:val="0"/>
          <w:numId w:val="38"/>
        </w:numPr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</w:t>
      </w:r>
      <w:r w:rsidRPr="004F7218">
        <w:rPr>
          <w:rFonts w:ascii="Calibri" w:hAnsi="Calibri" w:cs="Calibri"/>
          <w:sz w:val="22"/>
          <w:szCs w:val="22"/>
        </w:rPr>
        <w:t>erontolog</w:t>
      </w:r>
      <w:r>
        <w:rPr>
          <w:rFonts w:ascii="Calibri" w:hAnsi="Calibri" w:cs="Calibri"/>
          <w:sz w:val="22"/>
          <w:szCs w:val="22"/>
        </w:rPr>
        <w:t>/</w:t>
      </w:r>
      <w:r w:rsidRPr="004F7218">
        <w:rPr>
          <w:rFonts w:ascii="Calibri" w:hAnsi="Calibri" w:cs="Calibri"/>
          <w:sz w:val="22"/>
          <w:szCs w:val="22"/>
        </w:rPr>
        <w:t>żka</w:t>
      </w:r>
      <w:r>
        <w:rPr>
          <w:rFonts w:ascii="Calibri" w:hAnsi="Calibri" w:cs="Calibri"/>
          <w:sz w:val="22"/>
          <w:szCs w:val="22"/>
        </w:rPr>
        <w:t>:</w:t>
      </w:r>
    </w:p>
    <w:p w14:paraId="01176EA4" w14:textId="77777777" w:rsidR="00403E30" w:rsidRDefault="00403E30" w:rsidP="00403E30">
      <w:pPr>
        <w:numPr>
          <w:ilvl w:val="1"/>
          <w:numId w:val="38"/>
        </w:numPr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konsultacje w zakresie wiedzy dot. funkcjonowania osób starszych, przygotowywania dla nich angażujących działań,</w:t>
      </w:r>
    </w:p>
    <w:p w14:paraId="7AFC4837" w14:textId="77777777" w:rsidR="00403E30" w:rsidRPr="00563A0C" w:rsidRDefault="00403E30" w:rsidP="00403E30">
      <w:pPr>
        <w:numPr>
          <w:ilvl w:val="1"/>
          <w:numId w:val="38"/>
        </w:numPr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konsultacje w zakresie</w:t>
      </w:r>
      <w:r w:rsidRPr="009A2399">
        <w:rPr>
          <w:rFonts w:ascii="Calibri" w:hAnsi="Calibri" w:cs="Calibri"/>
          <w:sz w:val="22"/>
          <w:szCs w:val="22"/>
        </w:rPr>
        <w:t xml:space="preserve"> założe</w:t>
      </w:r>
      <w:r>
        <w:rPr>
          <w:rFonts w:ascii="Calibri" w:hAnsi="Calibri" w:cs="Calibri"/>
          <w:sz w:val="22"/>
          <w:szCs w:val="22"/>
        </w:rPr>
        <w:t>ń</w:t>
      </w:r>
      <w:r w:rsidRPr="009A2399">
        <w:rPr>
          <w:rFonts w:ascii="Calibri" w:hAnsi="Calibri" w:cs="Calibri"/>
          <w:sz w:val="22"/>
          <w:szCs w:val="22"/>
        </w:rPr>
        <w:t xml:space="preserve"> i pomysł</w:t>
      </w:r>
      <w:r>
        <w:rPr>
          <w:rFonts w:ascii="Calibri" w:hAnsi="Calibri" w:cs="Calibri"/>
          <w:sz w:val="22"/>
          <w:szCs w:val="22"/>
        </w:rPr>
        <w:t>ów</w:t>
      </w:r>
      <w:r w:rsidRPr="009A2399">
        <w:rPr>
          <w:rFonts w:ascii="Calibri" w:hAnsi="Calibri" w:cs="Calibri"/>
          <w:sz w:val="22"/>
          <w:szCs w:val="22"/>
        </w:rPr>
        <w:t xml:space="preserve"> do</w:t>
      </w:r>
      <w:r>
        <w:rPr>
          <w:rFonts w:ascii="Calibri" w:hAnsi="Calibri" w:cs="Calibri"/>
          <w:sz w:val="22"/>
          <w:szCs w:val="22"/>
        </w:rPr>
        <w:t>t.</w:t>
      </w:r>
      <w:r w:rsidRPr="009A239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 w:rsidRPr="009A2399">
        <w:rPr>
          <w:rFonts w:ascii="Calibri" w:hAnsi="Calibri" w:cs="Calibri"/>
          <w:sz w:val="22"/>
          <w:szCs w:val="22"/>
        </w:rPr>
        <w:t>tandardu obsługi seniorów przez Rzeczników Konsumentów</w:t>
      </w:r>
      <w:r>
        <w:rPr>
          <w:rFonts w:ascii="Calibri" w:hAnsi="Calibri" w:cs="Calibri"/>
          <w:sz w:val="22"/>
          <w:szCs w:val="22"/>
        </w:rPr>
        <w:t>,</w:t>
      </w:r>
    </w:p>
    <w:p w14:paraId="3B6B607D" w14:textId="77777777" w:rsidR="00403E30" w:rsidRDefault="00403E30" w:rsidP="00403E30">
      <w:pPr>
        <w:numPr>
          <w:ilvl w:val="1"/>
          <w:numId w:val="38"/>
        </w:numPr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konsultacje</w:t>
      </w:r>
      <w:r w:rsidRPr="0013394F">
        <w:rPr>
          <w:rFonts w:ascii="Calibri" w:hAnsi="Calibri" w:cs="Calibri"/>
          <w:sz w:val="22"/>
          <w:szCs w:val="22"/>
        </w:rPr>
        <w:t xml:space="preserve"> w opracowaniu zasad uczestnictwa w innowacji, głównie chodzi o miękkie kwestie.</w:t>
      </w:r>
    </w:p>
    <w:p w14:paraId="21618031" w14:textId="77777777" w:rsidR="00403E30" w:rsidRDefault="00403E30" w:rsidP="00403E30">
      <w:pPr>
        <w:numPr>
          <w:ilvl w:val="0"/>
          <w:numId w:val="38"/>
        </w:numPr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badacz/ka:</w:t>
      </w:r>
    </w:p>
    <w:p w14:paraId="347F970B" w14:textId="77777777" w:rsidR="00403E30" w:rsidRDefault="00403E30" w:rsidP="00403E30">
      <w:pPr>
        <w:numPr>
          <w:ilvl w:val="1"/>
          <w:numId w:val="38"/>
        </w:numPr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konsultacje w zakresie prowadzenia</w:t>
      </w:r>
      <w:r w:rsidRPr="009C064B">
        <w:rPr>
          <w:rFonts w:ascii="Calibri" w:hAnsi="Calibri" w:cs="Calibri"/>
          <w:sz w:val="22"/>
          <w:szCs w:val="22"/>
        </w:rPr>
        <w:t xml:space="preserve"> pogłębion</w:t>
      </w:r>
      <w:r>
        <w:rPr>
          <w:rFonts w:ascii="Calibri" w:hAnsi="Calibri" w:cs="Calibri"/>
          <w:sz w:val="22"/>
          <w:szCs w:val="22"/>
        </w:rPr>
        <w:t>ych</w:t>
      </w:r>
      <w:r w:rsidRPr="009C064B">
        <w:rPr>
          <w:rFonts w:ascii="Calibri" w:hAnsi="Calibri" w:cs="Calibri"/>
          <w:sz w:val="22"/>
          <w:szCs w:val="22"/>
        </w:rPr>
        <w:t xml:space="preserve"> bada</w:t>
      </w:r>
      <w:r>
        <w:rPr>
          <w:rFonts w:ascii="Calibri" w:hAnsi="Calibri" w:cs="Calibri"/>
          <w:sz w:val="22"/>
          <w:szCs w:val="22"/>
        </w:rPr>
        <w:t>ń</w:t>
      </w:r>
      <w:r w:rsidRPr="009C064B">
        <w:rPr>
          <w:rFonts w:ascii="Calibri" w:hAnsi="Calibri" w:cs="Calibri"/>
          <w:sz w:val="22"/>
          <w:szCs w:val="22"/>
        </w:rPr>
        <w:t xml:space="preserve"> potrzeb seniorów</w:t>
      </w:r>
      <w:r>
        <w:rPr>
          <w:rFonts w:ascii="Calibri" w:hAnsi="Calibri" w:cs="Calibri"/>
          <w:sz w:val="22"/>
          <w:szCs w:val="22"/>
        </w:rPr>
        <w:t>.</w:t>
      </w:r>
    </w:p>
    <w:p w14:paraId="1DD2402A" w14:textId="77777777" w:rsidR="00403E30" w:rsidRDefault="00403E30" w:rsidP="00403E30">
      <w:pPr>
        <w:numPr>
          <w:ilvl w:val="0"/>
          <w:numId w:val="38"/>
        </w:numPr>
        <w:spacing w:before="120" w:after="120"/>
        <w:rPr>
          <w:rFonts w:ascii="Calibri" w:hAnsi="Calibri" w:cs="Calibri"/>
          <w:sz w:val="22"/>
          <w:szCs w:val="22"/>
        </w:rPr>
      </w:pPr>
      <w:r w:rsidRPr="00F409F2">
        <w:rPr>
          <w:rFonts w:ascii="Calibri" w:hAnsi="Calibri" w:cs="Calibri"/>
          <w:sz w:val="22"/>
          <w:szCs w:val="22"/>
        </w:rPr>
        <w:t>specjalista/ka ds. motywacji</w:t>
      </w:r>
      <w:r>
        <w:rPr>
          <w:rFonts w:ascii="Calibri" w:hAnsi="Calibri" w:cs="Calibri"/>
          <w:sz w:val="22"/>
          <w:szCs w:val="22"/>
        </w:rPr>
        <w:t>:</w:t>
      </w:r>
    </w:p>
    <w:p w14:paraId="25F44375" w14:textId="77777777" w:rsidR="00403E30" w:rsidRDefault="00403E30" w:rsidP="00403E30">
      <w:pPr>
        <w:numPr>
          <w:ilvl w:val="1"/>
          <w:numId w:val="38"/>
        </w:numPr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konsultacje w zakresie motywowania do działania odbiorców innowacji, głównie w zakresie aktywności fizycznej.</w:t>
      </w:r>
    </w:p>
    <w:p w14:paraId="26CC9BD3" w14:textId="77777777" w:rsidR="00403E30" w:rsidRDefault="00403E30" w:rsidP="00403E30">
      <w:pPr>
        <w:numPr>
          <w:ilvl w:val="0"/>
          <w:numId w:val="38"/>
        </w:numPr>
        <w:spacing w:before="120" w:after="120"/>
        <w:rPr>
          <w:rFonts w:ascii="Calibri" w:hAnsi="Calibri" w:cs="Calibri"/>
          <w:sz w:val="22"/>
          <w:szCs w:val="22"/>
        </w:rPr>
      </w:pPr>
      <w:r w:rsidRPr="00504A30">
        <w:rPr>
          <w:rFonts w:ascii="Calibri" w:hAnsi="Calibri" w:cs="Calibri"/>
          <w:sz w:val="22"/>
          <w:szCs w:val="22"/>
        </w:rPr>
        <w:t>specjalista/ka ds. dogoterapii, behawiorysta psów</w:t>
      </w:r>
      <w:r>
        <w:rPr>
          <w:rFonts w:ascii="Calibri" w:hAnsi="Calibri" w:cs="Calibri"/>
          <w:sz w:val="22"/>
          <w:szCs w:val="22"/>
        </w:rPr>
        <w:t>:</w:t>
      </w:r>
    </w:p>
    <w:p w14:paraId="1282A999" w14:textId="77777777" w:rsidR="00403E30" w:rsidRDefault="00403E30" w:rsidP="00403E30">
      <w:pPr>
        <w:numPr>
          <w:ilvl w:val="1"/>
          <w:numId w:val="38"/>
        </w:numPr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konsultacje w zakresie wypracowania</w:t>
      </w:r>
      <w:r w:rsidRPr="007E19E0">
        <w:rPr>
          <w:rFonts w:ascii="Calibri" w:hAnsi="Calibri" w:cs="Calibri"/>
          <w:sz w:val="22"/>
          <w:szCs w:val="22"/>
        </w:rPr>
        <w:t xml:space="preserve"> zestawów testujących i przygotowujących psy pod potrzeby seniorów</w:t>
      </w:r>
      <w:r>
        <w:rPr>
          <w:rFonts w:ascii="Calibri" w:hAnsi="Calibri" w:cs="Calibri"/>
          <w:sz w:val="22"/>
          <w:szCs w:val="22"/>
        </w:rPr>
        <w:t>.</w:t>
      </w:r>
    </w:p>
    <w:p w14:paraId="39B1120C" w14:textId="77777777" w:rsidR="00403E30" w:rsidRDefault="00403E30" w:rsidP="00403E30">
      <w:pPr>
        <w:numPr>
          <w:ilvl w:val="0"/>
          <w:numId w:val="38"/>
        </w:numPr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Pr="001C7504">
        <w:rPr>
          <w:rFonts w:ascii="Calibri" w:hAnsi="Calibri" w:cs="Calibri"/>
          <w:sz w:val="22"/>
          <w:szCs w:val="22"/>
        </w:rPr>
        <w:t>nimator</w:t>
      </w:r>
      <w:r>
        <w:rPr>
          <w:rFonts w:ascii="Calibri" w:hAnsi="Calibri" w:cs="Calibri"/>
          <w:sz w:val="22"/>
          <w:szCs w:val="22"/>
        </w:rPr>
        <w:t>/</w:t>
      </w:r>
      <w:r w:rsidRPr="001C7504">
        <w:rPr>
          <w:rFonts w:ascii="Calibri" w:hAnsi="Calibri" w:cs="Calibri"/>
          <w:sz w:val="22"/>
          <w:szCs w:val="22"/>
        </w:rPr>
        <w:t>ka ds. osób starszych</w:t>
      </w:r>
      <w:r>
        <w:rPr>
          <w:rFonts w:ascii="Calibri" w:hAnsi="Calibri" w:cs="Calibri"/>
          <w:sz w:val="22"/>
          <w:szCs w:val="22"/>
        </w:rPr>
        <w:t>:</w:t>
      </w:r>
    </w:p>
    <w:p w14:paraId="590E2A6D" w14:textId="77777777" w:rsidR="00403E30" w:rsidRDefault="00403E30" w:rsidP="00403E30">
      <w:pPr>
        <w:numPr>
          <w:ilvl w:val="1"/>
          <w:numId w:val="38"/>
        </w:numPr>
        <w:spacing w:before="120" w:after="120"/>
        <w:rPr>
          <w:rFonts w:ascii="Calibri" w:hAnsi="Calibri" w:cs="Calibri"/>
          <w:sz w:val="22"/>
          <w:szCs w:val="22"/>
        </w:rPr>
      </w:pPr>
      <w:r w:rsidRPr="006141E3">
        <w:rPr>
          <w:rFonts w:ascii="Calibri" w:hAnsi="Calibri" w:cs="Calibri"/>
          <w:sz w:val="22"/>
          <w:szCs w:val="22"/>
        </w:rPr>
        <w:t>konsultacje w zakresie wsparcia przy stworzeniu zabaw, aktywności uwzględniających psychologię rozwojową odbiorców projektu oraz dostosowanych do ich potrzeb</w:t>
      </w:r>
      <w:r>
        <w:rPr>
          <w:rFonts w:ascii="Calibri" w:hAnsi="Calibri" w:cs="Calibri"/>
          <w:sz w:val="22"/>
          <w:szCs w:val="22"/>
        </w:rPr>
        <w:t>.</w:t>
      </w:r>
    </w:p>
    <w:p w14:paraId="0F7E9029" w14:textId="77777777" w:rsidR="00403E30" w:rsidRDefault="00403E30" w:rsidP="00403E30">
      <w:pPr>
        <w:numPr>
          <w:ilvl w:val="0"/>
          <w:numId w:val="38"/>
        </w:numPr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3F7B47">
        <w:rPr>
          <w:rFonts w:ascii="Calibri" w:hAnsi="Calibri" w:cs="Calibri"/>
          <w:sz w:val="22"/>
          <w:szCs w:val="22"/>
        </w:rPr>
        <w:t>pecjalista</w:t>
      </w:r>
      <w:r>
        <w:rPr>
          <w:rFonts w:ascii="Calibri" w:hAnsi="Calibri" w:cs="Calibri"/>
          <w:sz w:val="22"/>
          <w:szCs w:val="22"/>
        </w:rPr>
        <w:t>/ka</w:t>
      </w:r>
      <w:r w:rsidRPr="003F7B47">
        <w:rPr>
          <w:rFonts w:ascii="Calibri" w:hAnsi="Calibri" w:cs="Calibri"/>
          <w:sz w:val="22"/>
          <w:szCs w:val="22"/>
        </w:rPr>
        <w:t xml:space="preserve"> z zakresu wykonawstwa</w:t>
      </w:r>
      <w:r>
        <w:rPr>
          <w:rFonts w:ascii="Calibri" w:hAnsi="Calibri" w:cs="Calibri"/>
          <w:sz w:val="22"/>
          <w:szCs w:val="22"/>
        </w:rPr>
        <w:t xml:space="preserve"> remontów:</w:t>
      </w:r>
    </w:p>
    <w:p w14:paraId="056D3257" w14:textId="77777777" w:rsidR="00403E30" w:rsidRDefault="00403E30" w:rsidP="00403E30">
      <w:pPr>
        <w:numPr>
          <w:ilvl w:val="1"/>
          <w:numId w:val="38"/>
        </w:numPr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konsultacje w zakresie wykonywania prac remontowych, głównie w zakresie łazienki.</w:t>
      </w:r>
    </w:p>
    <w:p w14:paraId="4930E4FC" w14:textId="77777777" w:rsidR="00403E30" w:rsidRDefault="00403E30" w:rsidP="00403E30">
      <w:pPr>
        <w:numPr>
          <w:ilvl w:val="0"/>
          <w:numId w:val="38"/>
        </w:numPr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144BF2">
        <w:rPr>
          <w:rFonts w:ascii="Calibri" w:hAnsi="Calibri" w:cs="Calibri"/>
          <w:sz w:val="22"/>
          <w:szCs w:val="22"/>
        </w:rPr>
        <w:t>rojektant</w:t>
      </w:r>
      <w:r>
        <w:rPr>
          <w:rFonts w:ascii="Calibri" w:hAnsi="Calibri" w:cs="Calibri"/>
          <w:sz w:val="22"/>
          <w:szCs w:val="22"/>
        </w:rPr>
        <w:t>/</w:t>
      </w:r>
      <w:r w:rsidRPr="00144BF2">
        <w:rPr>
          <w:rFonts w:ascii="Calibri" w:hAnsi="Calibri" w:cs="Calibri"/>
          <w:sz w:val="22"/>
          <w:szCs w:val="22"/>
        </w:rPr>
        <w:t>ka produktu i przestrzeni</w:t>
      </w:r>
      <w:r>
        <w:rPr>
          <w:rFonts w:ascii="Calibri" w:hAnsi="Calibri" w:cs="Calibri"/>
          <w:sz w:val="22"/>
          <w:szCs w:val="22"/>
        </w:rPr>
        <w:t>:</w:t>
      </w:r>
    </w:p>
    <w:p w14:paraId="73CD65EB" w14:textId="77777777" w:rsidR="00403E30" w:rsidRDefault="00403E30" w:rsidP="00403E30">
      <w:pPr>
        <w:numPr>
          <w:ilvl w:val="1"/>
          <w:numId w:val="38"/>
        </w:numPr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konsultacje w zakresie estetyki wykonania rozwiązań w obszarze remontów w mieszkaniach, szczególnie w łazienkach osób starszych.</w:t>
      </w:r>
    </w:p>
    <w:p w14:paraId="1F0C91DB" w14:textId="174A315E" w:rsidR="00F8235B" w:rsidRPr="00E96FC3" w:rsidRDefault="00274C40" w:rsidP="007D706A">
      <w:pPr>
        <w:numPr>
          <w:ilvl w:val="0"/>
          <w:numId w:val="37"/>
        </w:numPr>
        <w:spacing w:line="276" w:lineRule="auto"/>
        <w:ind w:right="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zh-CN"/>
        </w:rPr>
        <w:t>R</w:t>
      </w:r>
      <w:r w:rsidR="00386F29">
        <w:rPr>
          <w:rFonts w:ascii="Calibri" w:hAnsi="Calibri" w:cs="Calibri"/>
          <w:sz w:val="22"/>
          <w:szCs w:val="22"/>
          <w:lang w:eastAsia="zh-CN"/>
        </w:rPr>
        <w:t>ol</w:t>
      </w:r>
      <w:r w:rsidR="00391FE8">
        <w:rPr>
          <w:rFonts w:ascii="Calibri" w:hAnsi="Calibri" w:cs="Calibri"/>
          <w:sz w:val="22"/>
          <w:szCs w:val="22"/>
          <w:lang w:eastAsia="zh-CN"/>
        </w:rPr>
        <w:t>a</w:t>
      </w:r>
      <w:r w:rsidR="00386F29">
        <w:rPr>
          <w:rFonts w:ascii="Calibri" w:hAnsi="Calibri" w:cs="Calibri"/>
          <w:sz w:val="22"/>
          <w:szCs w:val="22"/>
          <w:lang w:eastAsia="zh-CN"/>
        </w:rPr>
        <w:t xml:space="preserve"> ekspert</w:t>
      </w:r>
      <w:r w:rsidR="00492183">
        <w:rPr>
          <w:rFonts w:ascii="Calibri" w:hAnsi="Calibri" w:cs="Calibri"/>
          <w:sz w:val="22"/>
          <w:szCs w:val="22"/>
          <w:lang w:eastAsia="zh-CN"/>
        </w:rPr>
        <w:t>a/ki</w:t>
      </w:r>
      <w:r w:rsidR="00386F29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323101">
        <w:rPr>
          <w:rFonts w:ascii="Calibri" w:hAnsi="Calibri" w:cs="Calibri"/>
          <w:sz w:val="22"/>
          <w:szCs w:val="22"/>
          <w:lang w:eastAsia="zh-CN"/>
        </w:rPr>
        <w:t>opiera</w:t>
      </w:r>
      <w:r w:rsidR="00447998">
        <w:rPr>
          <w:rFonts w:ascii="Calibri" w:hAnsi="Calibri" w:cs="Calibri"/>
          <w:sz w:val="22"/>
          <w:szCs w:val="22"/>
          <w:lang w:eastAsia="zh-CN"/>
        </w:rPr>
        <w:t>ją</w:t>
      </w:r>
      <w:r w:rsidR="00323101">
        <w:rPr>
          <w:rFonts w:ascii="Calibri" w:hAnsi="Calibri" w:cs="Calibri"/>
          <w:sz w:val="22"/>
          <w:szCs w:val="22"/>
          <w:lang w:eastAsia="zh-CN"/>
        </w:rPr>
        <w:t xml:space="preserve"> się na </w:t>
      </w:r>
      <w:r w:rsidR="0062498C">
        <w:rPr>
          <w:rFonts w:ascii="Calibri" w:hAnsi="Calibri" w:cs="Calibri"/>
          <w:sz w:val="22"/>
          <w:szCs w:val="22"/>
          <w:lang w:eastAsia="zh-CN"/>
        </w:rPr>
        <w:t xml:space="preserve">ich </w:t>
      </w:r>
      <w:r w:rsidR="00C35984">
        <w:rPr>
          <w:rFonts w:ascii="Calibri" w:hAnsi="Calibri" w:cs="Calibri"/>
          <w:sz w:val="22"/>
          <w:szCs w:val="22"/>
          <w:lang w:eastAsia="zh-CN"/>
        </w:rPr>
        <w:t xml:space="preserve">wiedzy, doświadczeniu i </w:t>
      </w:r>
      <w:r w:rsidR="00A059C5" w:rsidRP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znacząc</w:t>
      </w:r>
      <w:r w:rsid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ym dorobku </w:t>
      </w:r>
      <w:r w:rsidR="00A059C5" w:rsidRP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zawodow</w:t>
      </w:r>
      <w:r w:rsid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ym </w:t>
      </w:r>
      <w:r w:rsidR="00A059C5" w:rsidRP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w</w:t>
      </w:r>
      <w:r w:rsidR="00492183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="00A059C5" w:rsidRP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obszarze </w:t>
      </w:r>
      <w:r w:rsid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tematycznym</w:t>
      </w:r>
      <w:r w:rsidR="009B53CA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, na któr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y</w:t>
      </w:r>
      <w:r w:rsidR="009B53CA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zostało zgłoszone za</w:t>
      </w:r>
      <w:r w:rsidR="0078240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potrzebowanie. </w:t>
      </w:r>
      <w:r w:rsidR="00C76C6A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Na tej podstawie </w:t>
      </w:r>
      <w:r w:rsidR="0078240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eksper</w:t>
      </w:r>
      <w:r w:rsidR="00A716A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ci/tki</w:t>
      </w:r>
      <w:r w:rsidR="0078240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F347E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będą ud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ziela</w:t>
      </w:r>
      <w:r w:rsidR="00F347E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ć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innowatoro</w:t>
      </w:r>
      <w:r w:rsidR="00A716A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m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/</w:t>
      </w:r>
      <w:r w:rsidR="00A716A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kom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A969E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tematycznych 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konsultacji ukierunkowanych </w:t>
      </w:r>
      <w:r w:rsidR="00E96FC3">
        <w:rPr>
          <w:rFonts w:ascii="Calibri" w:hAnsi="Calibri" w:cs="Calibri"/>
          <w:sz w:val="22"/>
          <w:szCs w:val="22"/>
        </w:rPr>
        <w:t xml:space="preserve">na </w:t>
      </w:r>
      <w:r w:rsidR="00F8235B" w:rsidRPr="00E96FC3">
        <w:rPr>
          <w:rFonts w:ascii="Calibri" w:hAnsi="Calibri" w:cs="Calibri"/>
          <w:sz w:val="22"/>
          <w:szCs w:val="22"/>
        </w:rPr>
        <w:t>dopracowani</w:t>
      </w:r>
      <w:r w:rsidR="00E96FC3">
        <w:rPr>
          <w:rFonts w:ascii="Calibri" w:hAnsi="Calibri" w:cs="Calibri"/>
          <w:sz w:val="22"/>
          <w:szCs w:val="22"/>
        </w:rPr>
        <w:t>e</w:t>
      </w:r>
      <w:r w:rsidR="00F8235B" w:rsidRPr="00E96FC3">
        <w:rPr>
          <w:rFonts w:ascii="Calibri" w:hAnsi="Calibri" w:cs="Calibri"/>
          <w:sz w:val="22"/>
          <w:szCs w:val="22"/>
        </w:rPr>
        <w:t xml:space="preserve"> pomysłów i specyfikacji innowacji</w:t>
      </w:r>
      <w:r w:rsidR="00E96FC3">
        <w:rPr>
          <w:rFonts w:ascii="Calibri" w:hAnsi="Calibri" w:cs="Calibri"/>
          <w:sz w:val="22"/>
          <w:szCs w:val="22"/>
        </w:rPr>
        <w:t xml:space="preserve"> innowatorów/ek.</w:t>
      </w:r>
    </w:p>
    <w:p w14:paraId="525948EF" w14:textId="77777777" w:rsidR="00555BE0" w:rsidRPr="00555BE0" w:rsidRDefault="00FB48E1" w:rsidP="007D706A">
      <w:pPr>
        <w:numPr>
          <w:ilvl w:val="0"/>
          <w:numId w:val="37"/>
        </w:numPr>
        <w:spacing w:line="276" w:lineRule="auto"/>
        <w:ind w:right="25"/>
        <w:jc w:val="both"/>
        <w:rPr>
          <w:rFonts w:ascii="Calibri" w:hAnsi="Calibri" w:cs="Calibri"/>
          <w:sz w:val="22"/>
          <w:szCs w:val="22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t>Termin</w:t>
      </w:r>
      <w:r w:rsidRPr="42D5BB1F">
        <w:rPr>
          <w:rFonts w:ascii="Calibri" w:hAnsi="Calibri" w:cs="Calibri"/>
          <w:sz w:val="22"/>
          <w:szCs w:val="22"/>
          <w:u w:val="single"/>
          <w:lang w:eastAsia="zh-CN"/>
        </w:rPr>
        <w:t xml:space="preserve"> realizacji zamówienia:</w:t>
      </w:r>
    </w:p>
    <w:p w14:paraId="7E464174" w14:textId="12E6928C" w:rsidR="00555BE0" w:rsidRPr="00F15C72" w:rsidRDefault="79795786" w:rsidP="00F1305B">
      <w:pPr>
        <w:spacing w:line="276" w:lineRule="auto"/>
        <w:ind w:right="25" w:firstLine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200763">
        <w:rPr>
          <w:rFonts w:ascii="Calibri" w:hAnsi="Calibri" w:cs="Calibri"/>
          <w:sz w:val="22"/>
          <w:szCs w:val="22"/>
        </w:rPr>
        <w:t xml:space="preserve">od </w:t>
      </w:r>
      <w:r w:rsidR="00A23363">
        <w:rPr>
          <w:rFonts w:ascii="Calibri" w:hAnsi="Calibri" w:cs="Calibri"/>
          <w:sz w:val="22"/>
          <w:szCs w:val="22"/>
        </w:rPr>
        <w:t>25</w:t>
      </w:r>
      <w:r w:rsidR="437FC1A9" w:rsidRPr="00200763">
        <w:rPr>
          <w:rFonts w:ascii="Calibri" w:hAnsi="Calibri" w:cs="Calibri"/>
          <w:sz w:val="22"/>
          <w:szCs w:val="22"/>
        </w:rPr>
        <w:t>.0</w:t>
      </w:r>
      <w:r w:rsidR="00200763" w:rsidRPr="00200763">
        <w:rPr>
          <w:rFonts w:ascii="Calibri" w:hAnsi="Calibri" w:cs="Calibri"/>
          <w:sz w:val="22"/>
          <w:szCs w:val="22"/>
        </w:rPr>
        <w:t>7</w:t>
      </w:r>
      <w:r w:rsidRPr="00200763">
        <w:rPr>
          <w:rFonts w:ascii="Calibri" w:hAnsi="Calibri" w:cs="Calibri"/>
          <w:sz w:val="22"/>
          <w:szCs w:val="22"/>
        </w:rPr>
        <w:t xml:space="preserve">.2022 r. </w:t>
      </w:r>
      <w:r w:rsidR="248EA7A0" w:rsidRPr="00200763">
        <w:rPr>
          <w:rFonts w:ascii="Calibri" w:hAnsi="Calibri" w:cs="Calibri"/>
          <w:sz w:val="22"/>
          <w:szCs w:val="22"/>
        </w:rPr>
        <w:t xml:space="preserve">do </w:t>
      </w:r>
      <w:r w:rsidR="437FC1A9" w:rsidRPr="00200763">
        <w:rPr>
          <w:rFonts w:ascii="Calibri" w:hAnsi="Calibri" w:cs="Calibri"/>
          <w:sz w:val="22"/>
          <w:szCs w:val="22"/>
        </w:rPr>
        <w:t>31.12</w:t>
      </w:r>
      <w:r w:rsidR="5F974DF9" w:rsidRPr="00200763">
        <w:rPr>
          <w:rFonts w:ascii="Calibri" w:hAnsi="Calibri" w:cs="Calibri"/>
          <w:sz w:val="22"/>
          <w:szCs w:val="22"/>
        </w:rPr>
        <w:t>.</w:t>
      </w:r>
      <w:r w:rsidR="062E0FEF" w:rsidRPr="00200763">
        <w:rPr>
          <w:rFonts w:ascii="Calibri" w:hAnsi="Calibri" w:cs="Calibri"/>
          <w:sz w:val="22"/>
          <w:szCs w:val="22"/>
        </w:rPr>
        <w:t>2022</w:t>
      </w:r>
      <w:r w:rsidR="16B7CC61" w:rsidRPr="00200763">
        <w:rPr>
          <w:rFonts w:ascii="Calibri" w:hAnsi="Calibri" w:cs="Calibri"/>
          <w:sz w:val="22"/>
          <w:szCs w:val="22"/>
        </w:rPr>
        <w:t xml:space="preserve"> </w:t>
      </w:r>
      <w:r w:rsidRPr="00200763">
        <w:rPr>
          <w:rFonts w:ascii="Calibri" w:hAnsi="Calibri" w:cs="Calibri"/>
          <w:sz w:val="22"/>
          <w:szCs w:val="22"/>
        </w:rPr>
        <w:t>r.</w:t>
      </w:r>
    </w:p>
    <w:p w14:paraId="6849FE84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79B6060F" w14:textId="77777777" w:rsidR="00FB48E1" w:rsidRPr="00F15C72" w:rsidRDefault="00FB48E1" w:rsidP="00A51B64">
      <w:pPr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t>WARUNKI UDZIAŁU W POSTĘPOWANIU ORAZ SPOSÓB OCENY SPEŁNIANIA WARUNKÓW</w:t>
      </w:r>
    </w:p>
    <w:p w14:paraId="5713742B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0EFA785C" w14:textId="0D4B6BAB" w:rsidR="004D10C7" w:rsidRPr="00AB061A" w:rsidRDefault="00A04FF7" w:rsidP="00A51B64">
      <w:pPr>
        <w:numPr>
          <w:ilvl w:val="0"/>
          <w:numId w:val="19"/>
        </w:numPr>
        <w:spacing w:line="276" w:lineRule="auto"/>
        <w:ind w:left="284" w:right="25" w:hanging="284"/>
        <w:jc w:val="both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lastRenderedPageBreak/>
        <w:t xml:space="preserve">O udzielenie zamówienia </w:t>
      </w:r>
      <w:r w:rsidR="003433E7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 zakresie określonym w ust. 2 pkt 3 mogą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>ubiegać się Wykonawcy, którzy</w:t>
      </w:r>
      <w:r w:rsidR="004D10C7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</w:t>
      </w:r>
      <w:r w:rsidR="004D10C7" w:rsidRPr="41D09742">
        <w:rPr>
          <w:rFonts w:asciiTheme="minorHAnsi" w:hAnsiTheme="minorHAnsi" w:cstheme="minorBidi"/>
          <w:lang w:eastAsia="zh-CN"/>
        </w:rPr>
        <w:t>posiadają</w:t>
      </w:r>
      <w:r w:rsidR="002E2194" w:rsidRPr="41D09742">
        <w:rPr>
          <w:rFonts w:asciiTheme="minorHAnsi" w:hAnsiTheme="minorHAnsi" w:cstheme="minorBidi"/>
          <w:lang w:eastAsia="zh-CN"/>
        </w:rPr>
        <w:t>:</w:t>
      </w:r>
    </w:p>
    <w:p w14:paraId="2CC326D0" w14:textId="58C57D9D" w:rsidR="00AA6C34" w:rsidRPr="00AB061A" w:rsidRDefault="00D21020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</w:t>
      </w:r>
      <w:r w:rsidR="00AA6C34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iedzę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wynikającą z uzyskanego </w:t>
      </w:r>
      <w:r w:rsidR="0059150B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wykształcenia </w:t>
      </w:r>
      <w:r w:rsidR="00C90628" w:rsidRPr="41D09742">
        <w:rPr>
          <w:rFonts w:asciiTheme="minorHAnsi" w:hAnsiTheme="minorHAnsi" w:cstheme="minorBidi"/>
          <w:sz w:val="22"/>
          <w:szCs w:val="22"/>
          <w:lang w:eastAsia="zh-CN"/>
        </w:rPr>
        <w:t>lub</w:t>
      </w:r>
      <w:r w:rsidR="0059150B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kształcenia zawodowego</w:t>
      </w:r>
      <w:r w:rsidR="00532A14" w:rsidRPr="41D09742">
        <w:rPr>
          <w:rFonts w:asciiTheme="minorHAnsi" w:hAnsiTheme="minorHAnsi" w:cstheme="minorBidi"/>
          <w:sz w:val="22"/>
          <w:szCs w:val="22"/>
          <w:lang w:eastAsia="zh-CN"/>
        </w:rPr>
        <w:t>,</w:t>
      </w:r>
      <w:r w:rsidR="00E51CB1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lub</w:t>
      </w:r>
    </w:p>
    <w:p w14:paraId="1A74EFE3" w14:textId="5E3437F1" w:rsidR="00E86BD5" w:rsidRPr="00AB061A" w:rsidRDefault="009034FD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doświadczenie eksperckie lub pokrewne</w:t>
      </w:r>
      <w:r w:rsidR="00532A14" w:rsidRPr="0618A0B8">
        <w:rPr>
          <w:rFonts w:asciiTheme="minorHAnsi" w:hAnsiTheme="minorHAnsi" w:cstheme="minorBidi"/>
          <w:sz w:val="22"/>
          <w:szCs w:val="22"/>
          <w:lang w:eastAsia="zh-CN"/>
        </w:rPr>
        <w:t>,</w:t>
      </w:r>
    </w:p>
    <w:p w14:paraId="7A20E5A1" w14:textId="02302D6D" w:rsidR="0078566E" w:rsidRDefault="004D10C7" w:rsidP="00811E3F">
      <w:pPr>
        <w:spacing w:line="276" w:lineRule="auto"/>
        <w:ind w:left="284"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AB061A">
        <w:rPr>
          <w:rFonts w:asciiTheme="minorHAnsi" w:hAnsiTheme="minorHAnsi" w:cstheme="minorHAnsi"/>
          <w:sz w:val="22"/>
          <w:szCs w:val="22"/>
          <w:lang w:eastAsia="zh-CN"/>
        </w:rPr>
        <w:t xml:space="preserve">w </w:t>
      </w:r>
      <w:r w:rsidR="00C90628" w:rsidRPr="00AB061A">
        <w:rPr>
          <w:rFonts w:asciiTheme="minorHAnsi" w:hAnsiTheme="minorHAnsi" w:cstheme="minorHAnsi"/>
          <w:sz w:val="22"/>
          <w:szCs w:val="22"/>
          <w:lang w:eastAsia="zh-CN"/>
        </w:rPr>
        <w:t>dziedzin</w:t>
      </w:r>
      <w:r w:rsidR="000C0E26" w:rsidRPr="00AB061A">
        <w:rPr>
          <w:rFonts w:asciiTheme="minorHAnsi" w:hAnsiTheme="minorHAnsi" w:cstheme="minorHAnsi"/>
          <w:sz w:val="22"/>
          <w:szCs w:val="22"/>
          <w:lang w:eastAsia="zh-CN"/>
        </w:rPr>
        <w:t>a</w:t>
      </w:r>
      <w:r w:rsidR="00C90628" w:rsidRPr="00AB061A">
        <w:rPr>
          <w:rFonts w:asciiTheme="minorHAnsi" w:hAnsiTheme="minorHAnsi" w:cstheme="minorHAnsi"/>
          <w:sz w:val="22"/>
          <w:szCs w:val="22"/>
          <w:lang w:eastAsia="zh-CN"/>
        </w:rPr>
        <w:t xml:space="preserve">ch </w:t>
      </w:r>
      <w:r w:rsidR="009A0194" w:rsidRPr="00AB061A">
        <w:rPr>
          <w:rFonts w:asciiTheme="minorHAnsi" w:hAnsiTheme="minorHAnsi" w:cstheme="minorHAnsi"/>
          <w:sz w:val="22"/>
          <w:szCs w:val="22"/>
          <w:lang w:eastAsia="zh-CN"/>
        </w:rPr>
        <w:t xml:space="preserve">wiedzy i na stanowiskach </w:t>
      </w:r>
      <w:r w:rsidR="00C90628" w:rsidRPr="00AB061A">
        <w:rPr>
          <w:rFonts w:asciiTheme="minorHAnsi" w:hAnsiTheme="minorHAnsi" w:cstheme="minorHAnsi"/>
          <w:sz w:val="22"/>
          <w:szCs w:val="22"/>
          <w:lang w:eastAsia="zh-CN"/>
        </w:rPr>
        <w:t xml:space="preserve">określonych </w:t>
      </w:r>
      <w:r w:rsidR="000C0E26" w:rsidRPr="00AB061A">
        <w:rPr>
          <w:rFonts w:asciiTheme="minorHAnsi" w:hAnsiTheme="minorHAnsi" w:cstheme="minorHAnsi"/>
          <w:sz w:val="22"/>
          <w:szCs w:val="22"/>
          <w:lang w:eastAsia="zh-CN"/>
        </w:rPr>
        <w:t xml:space="preserve">w ust. </w:t>
      </w:r>
      <w:r w:rsidR="009A0194" w:rsidRPr="00AB061A">
        <w:rPr>
          <w:rFonts w:asciiTheme="minorHAnsi" w:hAnsiTheme="minorHAnsi" w:cstheme="minorHAnsi"/>
          <w:sz w:val="22"/>
          <w:szCs w:val="22"/>
          <w:lang w:eastAsia="zh-CN"/>
        </w:rPr>
        <w:t>2 pkt 3</w:t>
      </w:r>
      <w:r w:rsidR="0078566E"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p w14:paraId="44002E21" w14:textId="77777777" w:rsidR="007516C3" w:rsidRDefault="004D10C7" w:rsidP="00A51B64">
      <w:pPr>
        <w:numPr>
          <w:ilvl w:val="0"/>
          <w:numId w:val="19"/>
        </w:numPr>
        <w:spacing w:line="276" w:lineRule="auto"/>
        <w:ind w:left="284" w:right="25" w:hanging="284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Zamawiający wymaga </w:t>
      </w:r>
      <w:r w:rsidR="009A2576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udokumentowania spełnienia </w:t>
      </w:r>
      <w:r w:rsidR="00717F10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ww. warunku </w:t>
      </w:r>
      <w:r w:rsidR="00AC2E28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poprzez </w:t>
      </w:r>
      <w:r w:rsidR="00F62E66" w:rsidRPr="41D09742">
        <w:rPr>
          <w:rFonts w:asciiTheme="minorHAnsi" w:hAnsiTheme="minorHAnsi" w:cstheme="minorBidi"/>
          <w:sz w:val="22"/>
          <w:szCs w:val="22"/>
          <w:lang w:eastAsia="zh-CN"/>
        </w:rPr>
        <w:t>załączenie</w:t>
      </w:r>
      <w:r w:rsidR="008352F9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</w:t>
      </w:r>
      <w:r w:rsidR="0078566E" w:rsidRPr="41D09742">
        <w:rPr>
          <w:rFonts w:asciiTheme="minorHAnsi" w:hAnsiTheme="minorHAnsi" w:cstheme="minorBidi"/>
          <w:sz w:val="22"/>
          <w:szCs w:val="22"/>
          <w:lang w:eastAsia="zh-CN"/>
        </w:rPr>
        <w:t>do oferty CV lub profilu zawodow</w:t>
      </w:r>
      <w:r w:rsidR="00DC3689" w:rsidRPr="41D09742">
        <w:rPr>
          <w:rFonts w:asciiTheme="minorHAnsi" w:hAnsiTheme="minorHAnsi" w:cstheme="minorBidi"/>
          <w:sz w:val="22"/>
          <w:szCs w:val="22"/>
          <w:lang w:eastAsia="zh-CN"/>
        </w:rPr>
        <w:t>ego</w:t>
      </w:r>
      <w:r w:rsidR="0078566E" w:rsidRPr="41D09742">
        <w:rPr>
          <w:rFonts w:asciiTheme="minorHAnsi" w:hAnsiTheme="minorHAnsi" w:cstheme="minorBidi"/>
          <w:sz w:val="22"/>
          <w:szCs w:val="22"/>
          <w:lang w:eastAsia="zh-CN"/>
        </w:rPr>
        <w:t>.</w:t>
      </w:r>
    </w:p>
    <w:p w14:paraId="50309E27" w14:textId="3D69D81E" w:rsidR="00C15203" w:rsidRPr="007516C3" w:rsidRDefault="007516C3" w:rsidP="00A51B64">
      <w:pPr>
        <w:numPr>
          <w:ilvl w:val="0"/>
          <w:numId w:val="19"/>
        </w:numPr>
        <w:spacing w:line="276" w:lineRule="auto"/>
        <w:ind w:left="284" w:right="25" w:hanging="284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Z</w:t>
      </w:r>
      <w:r w:rsidR="00C15203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udziału w postępowaniu wyłączone są osoby, wobec których </w:t>
      </w:r>
      <w:r w:rsidR="001321F5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zachodzi </w:t>
      </w:r>
      <w:r w:rsidR="00C15203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jedna z okoliczności, o</w:t>
      </w:r>
      <w:r w:rsidR="00EE27A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  <w:r w:rsidR="00C15203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których mowa w art. 24 § 1 i 2 ustawy z dnia 14 czerwca 1960 r. – Kodeks postępowania administracyjnego (Dz. U. z 2013 r. poz. 267, z późn. zm.), powodujących wyłączenie z udziału </w:t>
      </w:r>
      <w:r w:rsidR="001321F5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w</w:t>
      </w:r>
      <w:r w:rsidR="00ED42D2">
        <w:t> </w:t>
      </w:r>
      <w:r w:rsidR="00C15203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realizacji niniejszego zamówienia </w:t>
      </w:r>
      <w:r w:rsidR="00CD3A51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ze względu na fakt, że</w:t>
      </w:r>
      <w:r w:rsidR="00C15203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:</w:t>
      </w:r>
    </w:p>
    <w:p w14:paraId="7430190E" w14:textId="2497CF82" w:rsidR="00C15203" w:rsidRPr="00CD3A51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Wykonawca jest pomysłodawcą/innowatorem lub pozostaje z pomysłodawcami/ innowatorami w takim stosunku prawnym lub faktycznym, że zlecona usługa może mieć wpływ </w:t>
      </w:r>
      <w:r w:rsidR="00B60E39">
        <w:rPr>
          <w:rFonts w:asciiTheme="minorHAnsi" w:hAnsiTheme="minorHAnsi" w:cstheme="minorBidi"/>
          <w:sz w:val="22"/>
          <w:szCs w:val="22"/>
          <w:lang w:eastAsia="zh-CN"/>
        </w:rPr>
        <w:t xml:space="preserve">na jego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>prawa i obowiązki,</w:t>
      </w:r>
    </w:p>
    <w:p w14:paraId="743E1496" w14:textId="070923C2" w:rsidR="00C15203" w:rsidRPr="00CD3A51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Wykonawca pozostaje w związku małżeńskim, w stosunku pokrewieństwa lub powinowactwa do drugiego stopnia z pomysłodawcami/innowatorami lub członkami organów zarządzających lub organów nadzorczych pomysłodawców/innowatorów,</w:t>
      </w:r>
    </w:p>
    <w:p w14:paraId="0CA8AAEB" w14:textId="04AD7E28" w:rsidR="00C15203" w:rsidRPr="00CD3A51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Wykonawca jest związany/-a z pomysłodawcami/innowatorami z tytułu przysposobienia, kurateli lub opieki,</w:t>
      </w:r>
    </w:p>
    <w:p w14:paraId="3DB1A68E" w14:textId="0523F58E" w:rsidR="00C15203" w:rsidRPr="00CD3A51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Wykonawca jest przedstawicielem/przedstawicielką któregoś z pomysłodawców/ innowatorów lub pozostaję w związku małżeńskim, w stosunku pokrewieństwa lub powinowactwa do drugiego stopnia z przedstawicielem któregoś</w:t>
      </w:r>
      <w:r w:rsidR="007F414B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>z</w:t>
      </w:r>
      <w:r w:rsidR="00002E6E">
        <w:rPr>
          <w:rFonts w:asciiTheme="minorHAnsi" w:hAnsiTheme="minorHAnsi" w:cstheme="minorBidi"/>
          <w:sz w:val="22"/>
          <w:szCs w:val="22"/>
          <w:lang w:eastAsia="zh-CN"/>
        </w:rPr>
        <w:t> 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>pomysłodawców/innowatorów, lub jest związany/-a z przedstawicielem któregoś z pomysłodawców/innowatorów z tytułu przysposobienia, kurateli lub opieki, </w:t>
      </w:r>
    </w:p>
    <w:p w14:paraId="634F5D5E" w14:textId="0ECD6C3F" w:rsidR="00C15203" w:rsidRPr="00CD3A51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Wykonawca pozostaje z pomysłodawcami/innowatorami w stosunku podrzędności służbowej.</w:t>
      </w:r>
    </w:p>
    <w:p w14:paraId="76BDB96F" w14:textId="5FA014DD" w:rsidR="00C15203" w:rsidRPr="007F414B" w:rsidRDefault="00C15203" w:rsidP="00A51B64">
      <w:pPr>
        <w:numPr>
          <w:ilvl w:val="0"/>
          <w:numId w:val="19"/>
        </w:numPr>
        <w:spacing w:line="276" w:lineRule="auto"/>
        <w:ind w:left="284" w:right="25" w:hanging="284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 celu uniknięcia konfliktu </w:t>
      </w:r>
      <w:r w:rsidR="007F414B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interesów </w:t>
      </w:r>
      <w:r w:rsidR="00AB620E" w:rsidRPr="41D09742">
        <w:rPr>
          <w:rFonts w:asciiTheme="minorHAnsi" w:hAnsiTheme="minorHAnsi" w:cstheme="minorBidi"/>
          <w:sz w:val="22"/>
          <w:szCs w:val="22"/>
          <w:lang w:eastAsia="zh-CN"/>
        </w:rPr>
        <w:t>z</w:t>
      </w:r>
      <w:r w:rsidR="007F414B" w:rsidRPr="41D09742">
        <w:rPr>
          <w:rFonts w:asciiTheme="minorHAnsi" w:hAnsiTheme="minorHAnsi" w:cstheme="minorBidi"/>
          <w:sz w:val="22"/>
          <w:szCs w:val="22"/>
          <w:lang w:eastAsia="zh-CN"/>
        </w:rPr>
        <w:t>amówienie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nie może być udzielone </w:t>
      </w:r>
      <w:r w:rsidR="00F7477E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osobom i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</w:t>
      </w:r>
      <w:r w:rsidR="00AB620E" w:rsidRPr="41D09742">
        <w:rPr>
          <w:rFonts w:asciiTheme="minorHAnsi" w:hAnsiTheme="minorHAnsi" w:cstheme="minorBidi"/>
          <w:sz w:val="22"/>
          <w:szCs w:val="22"/>
          <w:lang w:eastAsia="zh-CN"/>
        </w:rPr>
        <w:t>w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szczególności na</w:t>
      </w:r>
      <w:r w:rsidR="0060145E">
        <w:rPr>
          <w:rFonts w:asciiTheme="minorHAnsi" w:hAnsiTheme="minorHAnsi" w:cstheme="minorBidi"/>
          <w:sz w:val="22"/>
          <w:szCs w:val="22"/>
          <w:lang w:eastAsia="zh-CN"/>
        </w:rPr>
        <w:t>:</w:t>
      </w:r>
    </w:p>
    <w:p w14:paraId="677FD2CE" w14:textId="3CCBBB92" w:rsidR="00C15203" w:rsidRPr="00AB620E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uczestniczeniu w spółce jako wspólnik spółki cywilnej lub spółki osobowej,</w:t>
      </w:r>
    </w:p>
    <w:p w14:paraId="2DC70FDD" w14:textId="1848D2CD" w:rsidR="00C15203" w:rsidRPr="00AB620E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posiadaniu co najmniej 10% udziałów lub akcji, o ile niższy próg nie wynika z przepisów prawa lub nie został określony przez IZ PO,</w:t>
      </w:r>
    </w:p>
    <w:p w14:paraId="48B861C2" w14:textId="77777777" w:rsidR="00C15203" w:rsidRPr="00AB620E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pełnieniu funkcji członka organu nadzorczego lub zarządzającego, prokurenta, pełnomocnika, </w:t>
      </w:r>
    </w:p>
    <w:p w14:paraId="648B2C76" w14:textId="77777777" w:rsidR="00C15203" w:rsidRPr="00AB620E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pozostawaniu w związku małżeńskim, w stosunku pokrewieństwa lub powinowactwa w linii prostej, pokrewieństwa drugiego stopnia lub powinowactwa drugiego stopnia </w:t>
      </w:r>
    </w:p>
    <w:p w14:paraId="049529E2" w14:textId="35A247E8" w:rsidR="00C15203" w:rsidRPr="00AB620E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 linii bocznej lub w stosunku przysposobienia, opieki lub kurateli.</w:t>
      </w:r>
    </w:p>
    <w:p w14:paraId="69747AB2" w14:textId="1A04FE7F" w:rsidR="00C15203" w:rsidRPr="00AB620E" w:rsidRDefault="00C15203" w:rsidP="00A51B64">
      <w:pPr>
        <w:numPr>
          <w:ilvl w:val="0"/>
          <w:numId w:val="19"/>
        </w:numPr>
        <w:spacing w:line="276" w:lineRule="auto"/>
        <w:ind w:left="284" w:right="25" w:hanging="284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bookmarkStart w:id="1" w:name="_Hlk40439964"/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 związku z </w:t>
      </w:r>
      <w:r w:rsidR="00692F95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przesłankami wskazanymi w punktach 3 i 4 powyżej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Wykonawca jest zobowiązany do </w:t>
      </w:r>
      <w:r w:rsidR="00692F95" w:rsidRPr="41D09742">
        <w:rPr>
          <w:rFonts w:asciiTheme="minorHAnsi" w:hAnsiTheme="minorHAnsi" w:cstheme="minorBidi"/>
          <w:sz w:val="22"/>
          <w:szCs w:val="22"/>
          <w:lang w:eastAsia="zh-CN"/>
        </w:rPr>
        <w:t>złożenia wraz z</w:t>
      </w:r>
      <w:r w:rsidR="00BB473C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</w:t>
      </w:r>
      <w:r w:rsidR="00692F95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ofertą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>stosownego oświadczenia.</w:t>
      </w:r>
    </w:p>
    <w:bookmarkEnd w:id="1"/>
    <w:p w14:paraId="0A8AE983" w14:textId="3CCAFC21" w:rsidR="00FB48E1" w:rsidRDefault="00FB48E1" w:rsidP="004D10C7">
      <w:pPr>
        <w:spacing w:line="276" w:lineRule="auto"/>
        <w:ind w:right="25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21A47930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b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b/>
          <w:kern w:val="1"/>
          <w:sz w:val="22"/>
          <w:szCs w:val="22"/>
        </w:rPr>
        <w:lastRenderedPageBreak/>
        <w:t>4. WYMAGANIA DOTYCZĄCE SPOSOBU SPORZĄDZENIA OFERTY</w:t>
      </w:r>
    </w:p>
    <w:p w14:paraId="3DC9F902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0862A203" w14:textId="230173F9" w:rsidR="00FB48E1" w:rsidRPr="00F15C72" w:rsidRDefault="00FB48E1" w:rsidP="00A51B64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Wykonawca może złożyć </w:t>
      </w:r>
      <w:r w:rsidR="003A5310">
        <w:rPr>
          <w:rFonts w:ascii="Calibri" w:eastAsia="Calibri" w:hAnsi="Calibri" w:cs="Calibri"/>
          <w:kern w:val="1"/>
          <w:sz w:val="22"/>
          <w:szCs w:val="22"/>
        </w:rPr>
        <w:t xml:space="preserve">ofertę </w:t>
      </w:r>
      <w:r w:rsidR="000B25AA">
        <w:rPr>
          <w:rFonts w:ascii="Calibri" w:eastAsia="Calibri" w:hAnsi="Calibri" w:cs="Calibri"/>
          <w:kern w:val="1"/>
          <w:sz w:val="22"/>
          <w:szCs w:val="22"/>
        </w:rPr>
        <w:t xml:space="preserve">w </w:t>
      </w:r>
      <w:r w:rsidR="002F64E8">
        <w:rPr>
          <w:rFonts w:ascii="Calibri" w:eastAsia="Calibri" w:hAnsi="Calibri" w:cs="Calibri"/>
          <w:kern w:val="1"/>
          <w:sz w:val="22"/>
          <w:szCs w:val="22"/>
        </w:rPr>
        <w:t xml:space="preserve">ramach </w:t>
      </w:r>
      <w:r w:rsidR="000B25AA">
        <w:rPr>
          <w:rFonts w:ascii="Calibri" w:eastAsia="Calibri" w:hAnsi="Calibri" w:cs="Calibri"/>
          <w:kern w:val="1"/>
          <w:sz w:val="22"/>
          <w:szCs w:val="22"/>
        </w:rPr>
        <w:t xml:space="preserve">dziedziny określonej w </w:t>
      </w:r>
      <w:r w:rsidR="002F64E8">
        <w:rPr>
          <w:rFonts w:ascii="Calibri" w:eastAsia="Calibri" w:hAnsi="Calibri" w:cs="Calibri"/>
          <w:kern w:val="1"/>
          <w:sz w:val="22"/>
          <w:szCs w:val="22"/>
        </w:rPr>
        <w:t>p</w:t>
      </w:r>
      <w:r w:rsidR="001D47AF">
        <w:rPr>
          <w:rFonts w:ascii="Calibri" w:eastAsia="Calibri" w:hAnsi="Calibri" w:cs="Calibri"/>
          <w:kern w:val="1"/>
          <w:sz w:val="22"/>
          <w:szCs w:val="22"/>
        </w:rPr>
        <w:t>od</w:t>
      </w:r>
      <w:r w:rsidR="002F64E8">
        <w:rPr>
          <w:rFonts w:ascii="Calibri" w:eastAsia="Calibri" w:hAnsi="Calibri" w:cs="Calibri"/>
          <w:kern w:val="1"/>
          <w:sz w:val="22"/>
          <w:szCs w:val="22"/>
        </w:rPr>
        <w:t>p</w:t>
      </w:r>
      <w:r w:rsidR="001D47AF">
        <w:rPr>
          <w:rFonts w:ascii="Calibri" w:eastAsia="Calibri" w:hAnsi="Calibri" w:cs="Calibri"/>
          <w:kern w:val="1"/>
          <w:sz w:val="22"/>
          <w:szCs w:val="22"/>
        </w:rPr>
        <w:t>un</w:t>
      </w:r>
      <w:r w:rsidR="002F64E8">
        <w:rPr>
          <w:rFonts w:ascii="Calibri" w:eastAsia="Calibri" w:hAnsi="Calibri" w:cs="Calibri"/>
          <w:kern w:val="1"/>
          <w:sz w:val="22"/>
          <w:szCs w:val="22"/>
        </w:rPr>
        <w:t>k</w:t>
      </w:r>
      <w:r w:rsidR="000B25AA">
        <w:rPr>
          <w:rFonts w:ascii="Calibri" w:eastAsia="Calibri" w:hAnsi="Calibri" w:cs="Calibri"/>
          <w:kern w:val="1"/>
          <w:sz w:val="22"/>
          <w:szCs w:val="22"/>
        </w:rPr>
        <w:t>cie</w:t>
      </w:r>
      <w:r w:rsidR="002A4124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007A3C8D" w:rsidRPr="41D09742">
        <w:rPr>
          <w:rFonts w:asciiTheme="minorHAnsi" w:hAnsiTheme="minorHAnsi" w:cstheme="minorBidi"/>
          <w:sz w:val="22"/>
          <w:szCs w:val="22"/>
          <w:lang w:eastAsia="zh-CN"/>
        </w:rPr>
        <w:t>ust. 2 pkt 3.</w:t>
      </w:r>
    </w:p>
    <w:p w14:paraId="4AEE103A" w14:textId="77777777" w:rsidR="00FB48E1" w:rsidRPr="00F15C72" w:rsidRDefault="00FB48E1" w:rsidP="00A51B64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Wykonawca składa ofertę zgodnie z wymaganiami Zapytania Ofertowego.</w:t>
      </w:r>
    </w:p>
    <w:p w14:paraId="29F15152" w14:textId="77777777" w:rsidR="00FB48E1" w:rsidRDefault="00FB48E1" w:rsidP="00A51B64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Oferta winna być złożona na formularzu ofertowym, stanowiącym Załącznik nr 1 do Zapytania Ofertowego.</w:t>
      </w:r>
    </w:p>
    <w:p w14:paraId="29C97EDF" w14:textId="77777777" w:rsidR="00A37481" w:rsidRPr="00F15C72" w:rsidRDefault="00FB48E1" w:rsidP="00A51B64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Każdy dokument składający się na ofertę musi być czytelny</w:t>
      </w:r>
      <w:r w:rsidR="00506CA1">
        <w:rPr>
          <w:rFonts w:ascii="Calibri" w:eastAsia="Calibri" w:hAnsi="Calibri" w:cs="Calibri"/>
          <w:kern w:val="1"/>
          <w:sz w:val="22"/>
          <w:szCs w:val="22"/>
        </w:rPr>
        <w:t xml:space="preserve"> i napisany w języku polskim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>.</w:t>
      </w:r>
    </w:p>
    <w:p w14:paraId="321500D0" w14:textId="77777777" w:rsidR="003B4299" w:rsidRDefault="00FB48E1" w:rsidP="00A51B64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Wykonawcy ponoszą wszelkie koszty związane z przygotowaniem i złożeniem oferty.</w:t>
      </w:r>
    </w:p>
    <w:p w14:paraId="6ACCF032" w14:textId="2441123B" w:rsidR="00555BE0" w:rsidRPr="004C0BAD" w:rsidRDefault="00555BE0" w:rsidP="00A51B64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4C0BAD">
        <w:rPr>
          <w:rFonts w:ascii="Calibri" w:eastAsia="Calibri" w:hAnsi="Calibri" w:cs="Calibri"/>
          <w:kern w:val="1"/>
          <w:sz w:val="22"/>
          <w:szCs w:val="22"/>
        </w:rPr>
        <w:t>Wykonawca dopuszcza składanie ofert częściowych</w:t>
      </w:r>
      <w:r w:rsidR="66ABD0FC" w:rsidRPr="004C0BAD">
        <w:rPr>
          <w:rFonts w:ascii="Calibri" w:eastAsia="Calibri" w:hAnsi="Calibri" w:cs="Calibri"/>
          <w:kern w:val="1"/>
          <w:sz w:val="22"/>
          <w:szCs w:val="22"/>
        </w:rPr>
        <w:t>.</w:t>
      </w:r>
    </w:p>
    <w:p w14:paraId="532796B0" w14:textId="77777777" w:rsidR="00FB48E1" w:rsidRPr="00F15C72" w:rsidRDefault="00FB48E1" w:rsidP="0013186C">
      <w:pPr>
        <w:widowControl w:val="0"/>
        <w:spacing w:line="276" w:lineRule="auto"/>
        <w:ind w:left="-142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30CCC6C3" w14:textId="77777777" w:rsidR="00FB48E1" w:rsidRPr="00F15C72" w:rsidRDefault="00FB48E1" w:rsidP="0013186C">
      <w:pPr>
        <w:widowControl w:val="0"/>
        <w:spacing w:line="276" w:lineRule="auto"/>
        <w:ind w:left="-142" w:firstLine="142"/>
        <w:jc w:val="both"/>
        <w:rPr>
          <w:rFonts w:ascii="Calibri" w:eastAsia="Calibri" w:hAnsi="Calibri" w:cs="Calibri"/>
          <w:b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b/>
          <w:kern w:val="1"/>
          <w:sz w:val="22"/>
          <w:szCs w:val="22"/>
        </w:rPr>
        <w:t>5. MIEJSCE ORAZ TERMIN SKŁADANIA OFERT</w:t>
      </w:r>
    </w:p>
    <w:p w14:paraId="3AF2051A" w14:textId="77777777" w:rsidR="00FB48E1" w:rsidRPr="00F15C72" w:rsidRDefault="00FB48E1" w:rsidP="0013186C">
      <w:pPr>
        <w:widowControl w:val="0"/>
        <w:spacing w:line="276" w:lineRule="auto"/>
        <w:ind w:left="-142"/>
        <w:jc w:val="both"/>
        <w:rPr>
          <w:rFonts w:ascii="Calibri" w:eastAsia="Calibri" w:hAnsi="Calibri" w:cs="Calibri"/>
          <w:b/>
          <w:kern w:val="1"/>
          <w:sz w:val="22"/>
          <w:szCs w:val="22"/>
        </w:rPr>
      </w:pPr>
    </w:p>
    <w:p w14:paraId="71BA7D40" w14:textId="3147A6AA" w:rsidR="007C67BC" w:rsidRDefault="00FB48E1" w:rsidP="00A51B64">
      <w:pPr>
        <w:numPr>
          <w:ilvl w:val="0"/>
          <w:numId w:val="5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Oferty należy składać</w:t>
      </w:r>
      <w:r w:rsidR="16A17E9A" w:rsidRPr="00F15C72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16A17E9A" w:rsidRPr="42D5BB1F">
        <w:rPr>
          <w:rFonts w:ascii="Calibri" w:eastAsia="Calibri" w:hAnsi="Calibri" w:cs="Calibri"/>
          <w:sz w:val="22"/>
          <w:szCs w:val="22"/>
        </w:rPr>
        <w:t xml:space="preserve">do dnia </w:t>
      </w:r>
      <w:r w:rsidR="009F47AA">
        <w:rPr>
          <w:rFonts w:ascii="Calibri" w:eastAsia="Calibri" w:hAnsi="Calibri" w:cs="Calibri"/>
          <w:sz w:val="22"/>
          <w:szCs w:val="22"/>
        </w:rPr>
        <w:t>21</w:t>
      </w:r>
      <w:r w:rsidR="16A17E9A" w:rsidRPr="42D5BB1F">
        <w:rPr>
          <w:rFonts w:ascii="Calibri" w:eastAsia="Calibri" w:hAnsi="Calibri" w:cs="Calibri"/>
          <w:sz w:val="22"/>
          <w:szCs w:val="22"/>
        </w:rPr>
        <w:t>.0</w:t>
      </w:r>
      <w:r w:rsidR="00D0286B">
        <w:rPr>
          <w:rFonts w:ascii="Calibri" w:eastAsia="Calibri" w:hAnsi="Calibri" w:cs="Calibri"/>
          <w:sz w:val="22"/>
          <w:szCs w:val="22"/>
        </w:rPr>
        <w:t>7</w:t>
      </w:r>
      <w:r w:rsidR="16A17E9A" w:rsidRPr="42D5BB1F">
        <w:rPr>
          <w:rFonts w:ascii="Calibri" w:eastAsia="Calibri" w:hAnsi="Calibri" w:cs="Calibri"/>
          <w:sz w:val="22"/>
          <w:szCs w:val="22"/>
        </w:rPr>
        <w:t xml:space="preserve">.2022 r. do godz. </w:t>
      </w:r>
      <w:r w:rsidR="00664A9A">
        <w:rPr>
          <w:rFonts w:ascii="Calibri" w:eastAsia="Calibri" w:hAnsi="Calibri" w:cs="Calibri"/>
          <w:sz w:val="22"/>
          <w:szCs w:val="22"/>
        </w:rPr>
        <w:t>1</w:t>
      </w:r>
      <w:r w:rsidR="000F2E6F">
        <w:rPr>
          <w:rFonts w:ascii="Calibri" w:eastAsia="Calibri" w:hAnsi="Calibri" w:cs="Calibri"/>
          <w:sz w:val="22"/>
          <w:szCs w:val="22"/>
        </w:rPr>
        <w:t>8</w:t>
      </w:r>
      <w:r w:rsidR="16A17E9A" w:rsidRPr="42D5BB1F">
        <w:rPr>
          <w:rFonts w:ascii="Calibri" w:eastAsia="Calibri" w:hAnsi="Calibri" w:cs="Calibri"/>
          <w:sz w:val="22"/>
          <w:szCs w:val="22"/>
        </w:rPr>
        <w:t>:00:</w:t>
      </w:r>
    </w:p>
    <w:p w14:paraId="1A63F30B" w14:textId="53B8E89B" w:rsidR="007C67BC" w:rsidRDefault="00FB48E1" w:rsidP="00A51B64">
      <w:pPr>
        <w:numPr>
          <w:ilvl w:val="0"/>
          <w:numId w:val="10"/>
        </w:numPr>
        <w:spacing w:line="276" w:lineRule="auto"/>
        <w:ind w:right="25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w siedzibie Zamawiającego</w:t>
      </w:r>
      <w:r w:rsidR="05F01479" w:rsidRPr="00F15C72">
        <w:rPr>
          <w:rFonts w:ascii="Calibri" w:eastAsia="Calibri" w:hAnsi="Calibri" w:cs="Calibri"/>
          <w:kern w:val="1"/>
          <w:sz w:val="22"/>
          <w:szCs w:val="22"/>
        </w:rPr>
        <w:t>: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005E79DE" w:rsidRPr="00F15C72">
        <w:rPr>
          <w:rFonts w:ascii="Calibri" w:eastAsia="Calibri" w:hAnsi="Calibri" w:cs="Calibri"/>
          <w:kern w:val="1"/>
          <w:sz w:val="22"/>
          <w:szCs w:val="22"/>
        </w:rPr>
        <w:t>PCG Polska Sp. z o. o.</w:t>
      </w:r>
      <w:r w:rsidR="006759C2" w:rsidRPr="00F15C72">
        <w:rPr>
          <w:rFonts w:ascii="Calibri" w:eastAsia="Calibri" w:hAnsi="Calibri" w:cs="Calibri"/>
          <w:kern w:val="1"/>
          <w:sz w:val="22"/>
          <w:szCs w:val="22"/>
        </w:rPr>
        <w:t>, ul.</w:t>
      </w:r>
      <w:r w:rsidR="005E79DE" w:rsidRPr="00F15C72">
        <w:rPr>
          <w:rFonts w:ascii="Calibri" w:eastAsia="Calibri" w:hAnsi="Calibri" w:cs="Calibri"/>
          <w:kern w:val="1"/>
          <w:sz w:val="22"/>
          <w:szCs w:val="22"/>
        </w:rPr>
        <w:t xml:space="preserve"> Fabryczna 17, 90-344 Łódź</w:t>
      </w:r>
      <w:r w:rsidR="72C0B78B" w:rsidRPr="00F15C72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760BE12A" w:rsidRPr="00F15C72">
        <w:rPr>
          <w:rFonts w:ascii="Calibri" w:eastAsia="Calibri" w:hAnsi="Calibri" w:cs="Calibri"/>
          <w:kern w:val="1"/>
          <w:sz w:val="22"/>
          <w:szCs w:val="22"/>
        </w:rPr>
        <w:t>(wydruk z</w:t>
      </w:r>
      <w:r w:rsidR="00222BBF">
        <w:rPr>
          <w:rFonts w:ascii="Calibri" w:eastAsia="Calibri" w:hAnsi="Calibri" w:cs="Calibri"/>
          <w:kern w:val="1"/>
          <w:sz w:val="22"/>
          <w:szCs w:val="22"/>
        </w:rPr>
        <w:t> </w:t>
      </w:r>
      <w:r w:rsidR="760BE12A" w:rsidRPr="00F15C72">
        <w:rPr>
          <w:rFonts w:ascii="Calibri" w:eastAsia="Calibri" w:hAnsi="Calibri" w:cs="Calibri"/>
          <w:kern w:val="1"/>
          <w:sz w:val="22"/>
          <w:szCs w:val="22"/>
        </w:rPr>
        <w:t xml:space="preserve">podpisem odręcznym) </w:t>
      </w:r>
      <w:r w:rsidR="0089A22C" w:rsidRPr="00F15C72">
        <w:rPr>
          <w:rFonts w:ascii="Calibri" w:eastAsia="Calibri" w:hAnsi="Calibri" w:cs="Calibri"/>
          <w:kern w:val="1"/>
          <w:sz w:val="22"/>
          <w:szCs w:val="22"/>
        </w:rPr>
        <w:t>lub</w:t>
      </w:r>
    </w:p>
    <w:p w14:paraId="076FAAF7" w14:textId="2847A50D" w:rsidR="00FB48E1" w:rsidRPr="000170A2" w:rsidRDefault="00FB48E1" w:rsidP="00A51B64">
      <w:pPr>
        <w:numPr>
          <w:ilvl w:val="0"/>
          <w:numId w:val="10"/>
        </w:numPr>
        <w:spacing w:line="276" w:lineRule="auto"/>
        <w:ind w:right="25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drogą </w:t>
      </w:r>
      <w:r w:rsidRPr="000170A2">
        <w:rPr>
          <w:rFonts w:ascii="Calibri" w:eastAsia="Calibri" w:hAnsi="Calibri" w:cs="Calibri"/>
          <w:kern w:val="1"/>
          <w:sz w:val="22"/>
          <w:szCs w:val="22"/>
        </w:rPr>
        <w:t xml:space="preserve">elektroniczną </w:t>
      </w:r>
      <w:r w:rsidR="38ED5B2E" w:rsidRPr="000170A2">
        <w:rPr>
          <w:rFonts w:ascii="Calibri" w:eastAsia="Calibri" w:hAnsi="Calibri" w:cs="Calibri"/>
          <w:kern w:val="1"/>
          <w:sz w:val="22"/>
          <w:szCs w:val="22"/>
        </w:rPr>
        <w:t>(skan oferty z podpisem odręcznym bądź plik zawierający podpis elektroniczny</w:t>
      </w:r>
      <w:r w:rsidR="3B0234A1" w:rsidRPr="000170A2">
        <w:rPr>
          <w:rFonts w:ascii="Calibri" w:eastAsia="Calibri" w:hAnsi="Calibri" w:cs="Calibri"/>
          <w:kern w:val="1"/>
          <w:sz w:val="22"/>
          <w:szCs w:val="22"/>
        </w:rPr>
        <w:t xml:space="preserve"> lub</w:t>
      </w:r>
      <w:r w:rsidR="38ED5B2E" w:rsidRPr="000170A2">
        <w:rPr>
          <w:rFonts w:ascii="Calibri" w:eastAsia="Calibri" w:hAnsi="Calibri" w:cs="Calibri"/>
          <w:kern w:val="1"/>
          <w:sz w:val="22"/>
          <w:szCs w:val="22"/>
        </w:rPr>
        <w:t xml:space="preserve"> poświadczony profilem zaufanym) </w:t>
      </w:r>
      <w:r w:rsidRPr="000170A2">
        <w:rPr>
          <w:rFonts w:ascii="Calibri" w:eastAsia="Calibri" w:hAnsi="Calibri" w:cs="Calibri"/>
          <w:kern w:val="1"/>
          <w:sz w:val="22"/>
          <w:szCs w:val="22"/>
        </w:rPr>
        <w:t xml:space="preserve">na adres: </w:t>
      </w:r>
      <w:hyperlink r:id="rId14" w:history="1">
        <w:r w:rsidR="003B4299" w:rsidRPr="000170A2">
          <w:rPr>
            <w:rStyle w:val="Hyperlink"/>
            <w:rFonts w:ascii="Calibri" w:eastAsia="Calibri" w:hAnsi="Calibri" w:cs="Calibri"/>
            <w:kern w:val="1"/>
          </w:rPr>
          <w:t>sieciwsparcia@pcgus.com</w:t>
        </w:r>
      </w:hyperlink>
      <w:r w:rsidR="003B4299" w:rsidRPr="000170A2">
        <w:rPr>
          <w:rFonts w:ascii="Calibri" w:eastAsia="Calibri" w:hAnsi="Calibri" w:cs="Calibri"/>
          <w:kern w:val="1"/>
        </w:rPr>
        <w:t>.</w:t>
      </w:r>
    </w:p>
    <w:p w14:paraId="61FE8186" w14:textId="2D719D72" w:rsidR="00FB48E1" w:rsidRPr="00F15C72" w:rsidRDefault="00FB48E1" w:rsidP="00A51B64">
      <w:pPr>
        <w:numPr>
          <w:ilvl w:val="0"/>
          <w:numId w:val="5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0170A2">
        <w:rPr>
          <w:rFonts w:ascii="Calibri" w:eastAsia="Calibri" w:hAnsi="Calibri" w:cs="Calibri"/>
          <w:kern w:val="1"/>
          <w:sz w:val="22"/>
          <w:szCs w:val="22"/>
        </w:rPr>
        <w:t>Oferty złożone po terminie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49DB658A" w:rsidRPr="00F15C72">
        <w:rPr>
          <w:rFonts w:ascii="Calibri" w:eastAsia="Calibri" w:hAnsi="Calibri" w:cs="Calibri"/>
          <w:kern w:val="1"/>
          <w:sz w:val="22"/>
          <w:szCs w:val="22"/>
        </w:rPr>
        <w:t xml:space="preserve">oraz bez podpisu </w:t>
      </w:r>
      <w:r w:rsidR="7B14593A" w:rsidRPr="00F15C72">
        <w:rPr>
          <w:rFonts w:ascii="Calibri" w:eastAsia="Calibri" w:hAnsi="Calibri" w:cs="Calibri"/>
          <w:kern w:val="1"/>
          <w:sz w:val="22"/>
          <w:szCs w:val="22"/>
        </w:rPr>
        <w:t>nie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 będą rozpatrywane.</w:t>
      </w:r>
    </w:p>
    <w:p w14:paraId="7BBBC991" w14:textId="77777777" w:rsidR="00FB48E1" w:rsidRPr="00F15C72" w:rsidRDefault="00FB48E1" w:rsidP="00A51B64">
      <w:pPr>
        <w:numPr>
          <w:ilvl w:val="0"/>
          <w:numId w:val="5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Oferty niekompletne lub zawierające błędy nie będą rozpatrywane.</w:t>
      </w:r>
    </w:p>
    <w:p w14:paraId="6E30C259" w14:textId="77777777" w:rsidR="00FB48E1" w:rsidRPr="00F15C72" w:rsidRDefault="00FB48E1" w:rsidP="00A51B64">
      <w:pPr>
        <w:numPr>
          <w:ilvl w:val="0"/>
          <w:numId w:val="5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Oferent może przed upływem terminu składania ofert zmienić lub wycofać swoją ofertę.</w:t>
      </w:r>
    </w:p>
    <w:p w14:paraId="5F9CC824" w14:textId="77777777" w:rsidR="00FB48E1" w:rsidRPr="00F15C72" w:rsidRDefault="00FB48E1" w:rsidP="003B4299">
      <w:pPr>
        <w:widowControl w:val="0"/>
        <w:spacing w:line="276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1CB6F801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b/>
          <w:kern w:val="1"/>
          <w:sz w:val="22"/>
          <w:szCs w:val="22"/>
        </w:rPr>
        <w:t xml:space="preserve">6. </w:t>
      </w:r>
      <w:r w:rsidRPr="00F15C72">
        <w:rPr>
          <w:rFonts w:ascii="Calibri" w:eastAsia="Calibri" w:hAnsi="Calibri" w:cs="Calibri"/>
          <w:b/>
          <w:bCs/>
          <w:kern w:val="1"/>
          <w:sz w:val="22"/>
          <w:szCs w:val="22"/>
        </w:rPr>
        <w:t>KRYTERIA OCENY OFERT</w:t>
      </w:r>
    </w:p>
    <w:p w14:paraId="3254F98F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</w:p>
    <w:p w14:paraId="00F6A976" w14:textId="26F45370" w:rsidR="00BE7854" w:rsidRPr="00BE7854" w:rsidRDefault="00BE7854" w:rsidP="00A51B64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Przedstawione oferty zostaną ocenione przez Zamawiającego według kryterium ceny</w:t>
      </w:r>
      <w:r w:rsidR="00B52CBD">
        <w:rPr>
          <w:rFonts w:ascii="Calibri" w:eastAsia="Calibri" w:hAnsi="Calibri" w:cs="Calibri"/>
          <w:sz w:val="22"/>
          <w:szCs w:val="22"/>
          <w:lang w:eastAsia="en-US"/>
        </w:rPr>
        <w:t xml:space="preserve"> i </w:t>
      </w:r>
      <w:r w:rsidR="004D0588">
        <w:rPr>
          <w:rFonts w:ascii="Calibri" w:eastAsia="Calibri" w:hAnsi="Calibri" w:cs="Calibri"/>
          <w:sz w:val="22"/>
          <w:szCs w:val="22"/>
          <w:lang w:eastAsia="en-US"/>
        </w:rPr>
        <w:t xml:space="preserve">stażu </w:t>
      </w:r>
      <w:r w:rsidR="00C8374D">
        <w:rPr>
          <w:rFonts w:ascii="Calibri" w:eastAsia="Calibri" w:hAnsi="Calibri" w:cs="Calibri"/>
          <w:sz w:val="22"/>
          <w:szCs w:val="22"/>
          <w:lang w:eastAsia="en-US"/>
        </w:rPr>
        <w:t>zawodowego</w:t>
      </w:r>
      <w:r w:rsidR="00CE5E2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45697763" w:rsidRPr="42D5BB1F">
        <w:rPr>
          <w:rFonts w:ascii="Calibri" w:eastAsia="Calibri" w:hAnsi="Calibri" w:cs="Calibri"/>
          <w:sz w:val="22"/>
          <w:szCs w:val="22"/>
          <w:lang w:eastAsia="en-US"/>
        </w:rPr>
        <w:t xml:space="preserve">dla </w:t>
      </w:r>
      <w:r w:rsidR="00CE5E2D">
        <w:rPr>
          <w:rFonts w:ascii="Calibri" w:eastAsia="Calibri" w:hAnsi="Calibri" w:cs="Calibri"/>
          <w:sz w:val="22"/>
          <w:szCs w:val="22"/>
          <w:lang w:eastAsia="en-US"/>
        </w:rPr>
        <w:t xml:space="preserve">zakresu </w:t>
      </w:r>
      <w:r w:rsidR="45697763" w:rsidRPr="42D5BB1F">
        <w:rPr>
          <w:rFonts w:ascii="Calibri" w:eastAsia="Calibri" w:hAnsi="Calibri" w:cs="Calibri"/>
          <w:sz w:val="22"/>
          <w:szCs w:val="22"/>
          <w:lang w:eastAsia="en-US"/>
        </w:rPr>
        <w:t xml:space="preserve">wskazanego w ust. </w:t>
      </w:r>
      <w:r w:rsidR="45697763" w:rsidRPr="0079125E">
        <w:rPr>
          <w:rFonts w:ascii="Calibri" w:eastAsia="Calibri" w:hAnsi="Calibri" w:cs="Calibri"/>
          <w:sz w:val="22"/>
          <w:szCs w:val="22"/>
          <w:lang w:eastAsia="en-US"/>
        </w:rPr>
        <w:t>2 pkt 3.</w:t>
      </w:r>
    </w:p>
    <w:p w14:paraId="319ECFE0" w14:textId="5EDBE651" w:rsidR="00BE7854" w:rsidRPr="00BE7854" w:rsidRDefault="00BE7854" w:rsidP="00A51B64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W przypadku osób fizycznych </w:t>
      </w:r>
      <w:r w:rsidR="0003265A" w:rsidRPr="00BE7854">
        <w:rPr>
          <w:rFonts w:ascii="Calibri" w:eastAsia="Calibri" w:hAnsi="Calibri" w:cs="Calibri"/>
          <w:sz w:val="22"/>
          <w:szCs w:val="22"/>
          <w:lang w:eastAsia="en-US"/>
        </w:rPr>
        <w:t>nieprowadzących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działalności gospodarczej</w:t>
      </w:r>
      <w:r w:rsidR="0003265A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cena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8553E7">
        <w:rPr>
          <w:rFonts w:ascii="Calibri" w:eastAsia="Calibri" w:hAnsi="Calibri" w:cs="Calibri"/>
          <w:sz w:val="22"/>
          <w:szCs w:val="22"/>
          <w:lang w:eastAsia="en-US"/>
        </w:rPr>
        <w:t xml:space="preserve">brutto w PLN 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>obejmuje wszelkie koszty</w:t>
      </w:r>
      <w:r w:rsidR="0003265A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jakie zobowiązany będzie ponieść Wykonawca 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>Zamawiający w związku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>z zawarciem umowy (w tym składki na ubezpieczenie społeczne).</w:t>
      </w:r>
    </w:p>
    <w:p w14:paraId="5F2F1757" w14:textId="6037BA38" w:rsidR="00C8374D" w:rsidRDefault="00107C8B" w:rsidP="00A51B64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Liczba lat stażu zawodowego określona w ofercie powinna wynikać i być weryfikowalna w oparciu o </w:t>
      </w:r>
      <w:r w:rsidR="007C237E" w:rsidRPr="41D09742">
        <w:rPr>
          <w:rFonts w:asciiTheme="minorHAnsi" w:hAnsiTheme="minorHAnsi" w:cstheme="minorBidi"/>
          <w:sz w:val="22"/>
          <w:szCs w:val="22"/>
          <w:lang w:eastAsia="zh-CN"/>
        </w:rPr>
        <w:t>załącz</w:t>
      </w:r>
      <w:r w:rsidR="007C237E">
        <w:rPr>
          <w:rFonts w:asciiTheme="minorHAnsi" w:hAnsiTheme="minorHAnsi" w:cstheme="minorBidi"/>
          <w:sz w:val="22"/>
          <w:szCs w:val="22"/>
          <w:lang w:eastAsia="zh-CN"/>
        </w:rPr>
        <w:t>o</w:t>
      </w:r>
      <w:r w:rsidR="007C237E" w:rsidRPr="41D09742">
        <w:rPr>
          <w:rFonts w:asciiTheme="minorHAnsi" w:hAnsiTheme="minorHAnsi" w:cstheme="minorBidi"/>
          <w:sz w:val="22"/>
          <w:szCs w:val="22"/>
          <w:lang w:eastAsia="zh-CN"/>
        </w:rPr>
        <w:t>n</w:t>
      </w:r>
      <w:r w:rsidR="007C237E">
        <w:rPr>
          <w:rFonts w:asciiTheme="minorHAnsi" w:hAnsiTheme="minorHAnsi" w:cstheme="minorBidi"/>
          <w:sz w:val="22"/>
          <w:szCs w:val="22"/>
          <w:lang w:eastAsia="zh-CN"/>
        </w:rPr>
        <w:t>e</w:t>
      </w:r>
      <w:r w:rsidR="007C237E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do oferty CV lub profil zawodow</w:t>
      </w:r>
      <w:r w:rsidR="007C237E">
        <w:rPr>
          <w:rFonts w:asciiTheme="minorHAnsi" w:hAnsiTheme="minorHAnsi" w:cstheme="minorBidi"/>
          <w:sz w:val="22"/>
          <w:szCs w:val="22"/>
          <w:lang w:eastAsia="zh-CN"/>
        </w:rPr>
        <w:t>y.</w:t>
      </w:r>
    </w:p>
    <w:p w14:paraId="6AAF31AF" w14:textId="00FF5A12" w:rsidR="00BE7854" w:rsidRPr="00BE7854" w:rsidRDefault="00BE7854" w:rsidP="00A51B64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7854">
        <w:rPr>
          <w:rFonts w:ascii="Calibri" w:eastAsia="Calibri" w:hAnsi="Calibri" w:cs="Calibri"/>
          <w:sz w:val="22"/>
          <w:szCs w:val="22"/>
          <w:lang w:eastAsia="en-US"/>
        </w:rPr>
        <w:t>Za najkorzystniejszą uznana zostanie oferta, która uzyska największą liczbę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>punktów obliczoną na podstawie niniejszego wzoru:</w:t>
      </w:r>
    </w:p>
    <w:p w14:paraId="716AF915" w14:textId="2FE291FE" w:rsidR="004E6924" w:rsidRDefault="004E6924" w:rsidP="004E6924">
      <w:pPr>
        <w:widowControl w:val="0"/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leGrid"/>
        <w:tblW w:w="9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555"/>
        <w:gridCol w:w="3690"/>
        <w:gridCol w:w="1267"/>
      </w:tblGrid>
      <w:tr w:rsidR="004D0588" w14:paraId="2A1EC56B" w14:textId="1CDF8868" w:rsidTr="002D60F5">
        <w:tc>
          <w:tcPr>
            <w:tcW w:w="3402" w:type="dxa"/>
            <w:tcBorders>
              <w:bottom w:val="single" w:sz="4" w:space="0" w:color="auto"/>
            </w:tcBorders>
          </w:tcPr>
          <w:p w14:paraId="51EF197D" w14:textId="199AD2DE" w:rsidR="004D0588" w:rsidRDefault="004D0588" w:rsidP="004D0588">
            <w:pPr>
              <w:widowControl w:val="0"/>
              <w:suppressAutoHyphens w:val="0"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Stawka w PLN</w:t>
            </w:r>
            <w:r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brutto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za 1h doradztwa z n</w:t>
            </w:r>
            <w:r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ajtańszej ofert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555" w:type="dxa"/>
            <w:vMerge w:val="restart"/>
            <w:vAlign w:val="center"/>
          </w:tcPr>
          <w:p w14:paraId="5CB1BFFA" w14:textId="27451A32" w:rsidR="004D0588" w:rsidRDefault="004D0588" w:rsidP="004D0588">
            <w:pPr>
              <w:widowControl w:val="0"/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*  50 pkt      +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3DACD7B8" w14:textId="79FAB668" w:rsidR="004D0588" w:rsidRDefault="00C9764C" w:rsidP="00C9764C">
            <w:pPr>
              <w:widowControl w:val="0"/>
              <w:suppressAutoHyphens w:val="0"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Liczba lat stażu zawodowego z </w:t>
            </w:r>
            <w:r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ofert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 ocenianej</w:t>
            </w:r>
          </w:p>
        </w:tc>
        <w:tc>
          <w:tcPr>
            <w:tcW w:w="1267" w:type="dxa"/>
            <w:vMerge w:val="restart"/>
            <w:vAlign w:val="center"/>
          </w:tcPr>
          <w:p w14:paraId="49F742B1" w14:textId="61144D78" w:rsidR="004D0588" w:rsidRDefault="004D0588" w:rsidP="002D60F5">
            <w:pPr>
              <w:widowControl w:val="0"/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*  50 pkt</w:t>
            </w:r>
          </w:p>
        </w:tc>
      </w:tr>
      <w:tr w:rsidR="004D0588" w14:paraId="3314061C" w14:textId="50A076A0" w:rsidTr="002D60F5">
        <w:tc>
          <w:tcPr>
            <w:tcW w:w="3402" w:type="dxa"/>
            <w:tcBorders>
              <w:top w:val="single" w:sz="4" w:space="0" w:color="auto"/>
            </w:tcBorders>
          </w:tcPr>
          <w:p w14:paraId="79886D6A" w14:textId="13E89FC0" w:rsidR="004D0588" w:rsidRDefault="004D0588" w:rsidP="004D0588">
            <w:pPr>
              <w:widowControl w:val="0"/>
              <w:suppressAutoHyphens w:val="0"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Stawka w PLN</w:t>
            </w:r>
            <w:r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brutto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za 1h doradztwa z </w:t>
            </w:r>
            <w:r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oferty oceniane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</w:t>
            </w:r>
          </w:p>
        </w:tc>
        <w:tc>
          <w:tcPr>
            <w:tcW w:w="1555" w:type="dxa"/>
            <w:vMerge/>
          </w:tcPr>
          <w:p w14:paraId="01DA69A8" w14:textId="77777777" w:rsidR="004D0588" w:rsidRDefault="004D0588" w:rsidP="004D0588">
            <w:pPr>
              <w:widowControl w:val="0"/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5DA940D6" w14:textId="0C4A4D9C" w:rsidR="00C9764C" w:rsidRDefault="00C9764C" w:rsidP="004D0588">
            <w:pPr>
              <w:widowControl w:val="0"/>
              <w:suppressAutoHyphens w:val="0"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Liczba lat stażu zawodowego w </w:t>
            </w:r>
            <w:r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ofert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 zawierającej najdłuższy okres</w:t>
            </w:r>
          </w:p>
        </w:tc>
        <w:tc>
          <w:tcPr>
            <w:tcW w:w="1267" w:type="dxa"/>
            <w:vMerge/>
          </w:tcPr>
          <w:p w14:paraId="3A1D67B2" w14:textId="77777777" w:rsidR="004D0588" w:rsidRDefault="004D0588" w:rsidP="004D0588">
            <w:pPr>
              <w:widowControl w:val="0"/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1D9186AA" w14:textId="77777777" w:rsidR="00FA063F" w:rsidRDefault="00FA063F" w:rsidP="00FA063F">
      <w:pPr>
        <w:widowControl w:val="0"/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276D260" w14:textId="3324D598" w:rsidR="00FB48E1" w:rsidRPr="002A3984" w:rsidRDefault="00BE7854" w:rsidP="00A51B64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W przypadku odmowy </w:t>
      </w:r>
      <w:r w:rsidR="003255C0"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="00887A46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="003255C0">
        <w:rPr>
          <w:rFonts w:ascii="Calibri" w:eastAsia="Calibri" w:hAnsi="Calibri" w:cs="Calibri"/>
          <w:sz w:val="22"/>
          <w:szCs w:val="22"/>
          <w:lang w:eastAsia="en-US"/>
        </w:rPr>
        <w:t>warci</w:t>
      </w:r>
      <w:r w:rsidR="00887A46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umowy przez wybranego Wykonawcę, Zamawiający może</w:t>
      </w:r>
      <w:r w:rsidR="002A398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2A3984">
        <w:rPr>
          <w:rFonts w:ascii="Calibri" w:eastAsia="Calibri" w:hAnsi="Calibri" w:cs="Calibri"/>
          <w:sz w:val="22"/>
          <w:szCs w:val="22"/>
          <w:lang w:eastAsia="en-US"/>
        </w:rPr>
        <w:t>zawrzeć umowę z Wykonawcą, który spełni</w:t>
      </w:r>
      <w:r w:rsidR="003B4299">
        <w:rPr>
          <w:rFonts w:ascii="Calibri" w:eastAsia="Calibri" w:hAnsi="Calibri" w:cs="Calibri"/>
          <w:sz w:val="22"/>
          <w:szCs w:val="22"/>
          <w:lang w:eastAsia="en-US"/>
        </w:rPr>
        <w:t xml:space="preserve">a warunki udziału </w:t>
      </w:r>
      <w:r w:rsidR="00B56C9B">
        <w:rPr>
          <w:rFonts w:ascii="Calibri" w:eastAsia="Calibri" w:hAnsi="Calibri" w:cs="Calibri"/>
          <w:sz w:val="22"/>
          <w:szCs w:val="22"/>
          <w:lang w:eastAsia="en-US"/>
        </w:rPr>
        <w:t xml:space="preserve">w postępowaniu, którego oferta spełnia </w:t>
      </w:r>
      <w:r w:rsidRPr="002A3984">
        <w:rPr>
          <w:rFonts w:ascii="Calibri" w:eastAsia="Calibri" w:hAnsi="Calibri" w:cs="Calibri"/>
          <w:sz w:val="22"/>
          <w:szCs w:val="22"/>
          <w:lang w:eastAsia="en-US"/>
        </w:rPr>
        <w:t xml:space="preserve">wymagania </w:t>
      </w:r>
      <w:r w:rsidR="00B56C9B">
        <w:rPr>
          <w:rFonts w:ascii="Calibri" w:eastAsia="Calibri" w:hAnsi="Calibri" w:cs="Calibri"/>
          <w:sz w:val="22"/>
          <w:szCs w:val="22"/>
          <w:lang w:eastAsia="en-US"/>
        </w:rPr>
        <w:t xml:space="preserve">dotyczące sposobu sporządzenia oferty </w:t>
      </w:r>
      <w:r w:rsidRPr="002A3984">
        <w:rPr>
          <w:rFonts w:ascii="Calibri" w:eastAsia="Calibri" w:hAnsi="Calibri" w:cs="Calibri"/>
          <w:sz w:val="22"/>
          <w:szCs w:val="22"/>
          <w:lang w:eastAsia="en-US"/>
        </w:rPr>
        <w:t>i którego oferta uzyskała kolejn</w:t>
      </w:r>
      <w:r w:rsidR="00B56C9B">
        <w:rPr>
          <w:rFonts w:ascii="Calibri" w:eastAsia="Calibri" w:hAnsi="Calibri" w:cs="Calibri"/>
          <w:sz w:val="22"/>
          <w:szCs w:val="22"/>
          <w:lang w:eastAsia="en-US"/>
        </w:rPr>
        <w:t>ą</w:t>
      </w:r>
      <w:r w:rsidRPr="002A3984">
        <w:rPr>
          <w:rFonts w:ascii="Calibri" w:eastAsia="Calibri" w:hAnsi="Calibri" w:cs="Calibri"/>
          <w:sz w:val="22"/>
          <w:szCs w:val="22"/>
          <w:lang w:eastAsia="en-US"/>
        </w:rPr>
        <w:t xml:space="preserve"> najwyższą liczbę punktów</w:t>
      </w:r>
      <w:r w:rsidR="00B56C9B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637194B9" w14:textId="77777777" w:rsidR="00FB48E1" w:rsidRPr="00F15C72" w:rsidRDefault="00FB48E1" w:rsidP="26A8C6CC">
      <w:pPr>
        <w:widowControl w:val="0"/>
        <w:spacing w:line="276" w:lineRule="auto"/>
        <w:rPr>
          <w:rFonts w:ascii="Calibri" w:eastAsia="Lucida Sans Unicode" w:hAnsi="Calibri" w:cs="Calibri"/>
          <w:b/>
          <w:kern w:val="1"/>
          <w:sz w:val="22"/>
          <w:szCs w:val="22"/>
        </w:rPr>
      </w:pPr>
    </w:p>
    <w:p w14:paraId="176373F9" w14:textId="77777777" w:rsidR="00FB48E1" w:rsidRPr="00F15C72" w:rsidRDefault="00FB48E1" w:rsidP="00A51B64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lastRenderedPageBreak/>
        <w:t>INFORMACJE O FORMALNOŚCIACH, JAKIE POWINNY ZOSTAĆ DOPEŁNIONE PO WYBORZE OFERTY</w:t>
      </w:r>
    </w:p>
    <w:p w14:paraId="5D64C71C" w14:textId="77777777" w:rsidR="00FB48E1" w:rsidRPr="00F15C72" w:rsidRDefault="00FB48E1" w:rsidP="26A8C6CC">
      <w:pPr>
        <w:widowControl w:val="0"/>
        <w:spacing w:line="276" w:lineRule="auto"/>
        <w:rPr>
          <w:rFonts w:ascii="Calibri" w:eastAsia="Lucida Sans Unicode" w:hAnsi="Calibri" w:cs="Calibri"/>
          <w:b/>
          <w:kern w:val="1"/>
          <w:sz w:val="22"/>
          <w:szCs w:val="22"/>
        </w:rPr>
      </w:pPr>
    </w:p>
    <w:p w14:paraId="7E376B17" w14:textId="77777777" w:rsidR="00FB48E1" w:rsidRPr="00F15C72" w:rsidRDefault="00FB48E1" w:rsidP="00A51B64">
      <w:pPr>
        <w:numPr>
          <w:ilvl w:val="0"/>
          <w:numId w:val="6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15C72">
        <w:rPr>
          <w:rFonts w:ascii="Calibri" w:eastAsia="Calibri" w:hAnsi="Calibri" w:cs="Calibri"/>
          <w:sz w:val="22"/>
          <w:szCs w:val="22"/>
          <w:lang w:eastAsia="en-US"/>
        </w:rPr>
        <w:t>Zamawiający powiadomi Wykonawcę, któremu udzieli zamówienia, o terminie i miejscu zawarcia umowy, telefonicznie lub pocztą elektroniczną</w:t>
      </w:r>
      <w:r w:rsidR="00791558" w:rsidRPr="00F15C72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2F143D1B" w14:textId="77777777" w:rsidR="00FB48E1" w:rsidRPr="00F15C72" w:rsidRDefault="00FB48E1" w:rsidP="00A51B64">
      <w:pPr>
        <w:numPr>
          <w:ilvl w:val="0"/>
          <w:numId w:val="6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15C72">
        <w:rPr>
          <w:rFonts w:ascii="Calibri" w:eastAsia="Calibri" w:hAnsi="Calibri" w:cs="Calibri"/>
          <w:sz w:val="22"/>
          <w:szCs w:val="22"/>
          <w:lang w:eastAsia="en-US"/>
        </w:rPr>
        <w:t>Brak odpowiedzi na ofertę oraz podjęcie negocjacji nie oznaczają przyjęcia oferty</w:t>
      </w:r>
      <w:r w:rsidR="00791558" w:rsidRPr="00F15C72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0857F51" w14:textId="1BD20D5D" w:rsidR="007C659D" w:rsidRPr="00DC6C79" w:rsidRDefault="00FB48E1" w:rsidP="00DC6C79">
      <w:pPr>
        <w:numPr>
          <w:ilvl w:val="0"/>
          <w:numId w:val="6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Zamawiający przewiduje możliwość unieważnienia postępowania o udzielenie zamówienia </w:t>
      </w:r>
      <w:r w:rsidRPr="00BE7854" w:rsidDel="00D83490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D83490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przypadku </w:t>
      </w:r>
      <w:r w:rsidR="006759C2" w:rsidRPr="00BE7854">
        <w:rPr>
          <w:rFonts w:ascii="Calibri" w:eastAsia="Calibri" w:hAnsi="Calibri" w:cs="Calibri"/>
          <w:sz w:val="22"/>
          <w:szCs w:val="22"/>
          <w:lang w:eastAsia="en-US"/>
        </w:rPr>
        <w:t>nieprzyznania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środków pochodzących z budżetu Unii Europejskiej, które miały być przeznaczone na sfinansowanie całości lub części zamówienia.</w:t>
      </w:r>
    </w:p>
    <w:sectPr w:rsidR="007C659D" w:rsidRPr="00DC6C79" w:rsidSect="009F7876">
      <w:headerReference w:type="default" r:id="rId15"/>
      <w:footerReference w:type="default" r:id="rId16"/>
      <w:footnotePr>
        <w:pos w:val="beneathText"/>
      </w:footnotePr>
      <w:pgSz w:w="11905" w:h="16837"/>
      <w:pgMar w:top="1418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FDD24" w14:textId="77777777" w:rsidR="000647AF" w:rsidRDefault="000647AF">
      <w:r>
        <w:separator/>
      </w:r>
    </w:p>
  </w:endnote>
  <w:endnote w:type="continuationSeparator" w:id="0">
    <w:p w14:paraId="0284927F" w14:textId="77777777" w:rsidR="000647AF" w:rsidRDefault="000647AF">
      <w:r>
        <w:continuationSeparator/>
      </w:r>
    </w:p>
  </w:endnote>
  <w:endnote w:type="continuationNotice" w:id="1">
    <w:p w14:paraId="71933D9F" w14:textId="77777777" w:rsidR="000647AF" w:rsidRDefault="000647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66A7" w14:textId="77777777" w:rsidR="00100A5F" w:rsidRPr="00900E6C" w:rsidRDefault="00100A5F" w:rsidP="00100A5F">
    <w:pPr>
      <w:pStyle w:val="Header"/>
      <w:tabs>
        <w:tab w:val="clear" w:pos="9072"/>
        <w:tab w:val="right" w:pos="9498"/>
      </w:tabs>
      <w:ind w:left="-426" w:right="-429"/>
      <w:jc w:val="center"/>
      <w:rPr>
        <w:rFonts w:ascii="Arial Narrow" w:hAnsi="Arial Narrow"/>
        <w:sz w:val="18"/>
        <w:szCs w:val="18"/>
      </w:rPr>
    </w:pPr>
    <w:r w:rsidRPr="00900E6C">
      <w:rPr>
        <w:rFonts w:ascii="Arial Narrow" w:hAnsi="Arial Narrow"/>
        <w:b/>
        <w:iCs/>
        <w:sz w:val="18"/>
        <w:szCs w:val="18"/>
      </w:rPr>
      <w:t xml:space="preserve">Projekt </w:t>
    </w:r>
    <w:r w:rsidRPr="00900E6C">
      <w:rPr>
        <w:rFonts w:ascii="Arial Narrow" w:hAnsi="Arial Narrow"/>
        <w:b/>
        <w:bCs/>
        <w:sz w:val="18"/>
        <w:szCs w:val="18"/>
      </w:rPr>
      <w:t>„</w:t>
    </w:r>
    <w:r w:rsidR="0001747A" w:rsidRPr="00900E6C">
      <w:rPr>
        <w:rFonts w:ascii="Arial Narrow" w:hAnsi="Arial Narrow"/>
        <w:b/>
        <w:bCs/>
        <w:i/>
        <w:sz w:val="18"/>
        <w:szCs w:val="18"/>
      </w:rPr>
      <w:t xml:space="preserve">GENERATOR INNOWACJI. SIECI WSPARCIA </w:t>
    </w:r>
    <w:r w:rsidR="00A37481" w:rsidRPr="00900E6C">
      <w:rPr>
        <w:rFonts w:ascii="Arial Narrow" w:hAnsi="Arial Narrow"/>
        <w:b/>
        <w:bCs/>
        <w:i/>
        <w:sz w:val="18"/>
        <w:szCs w:val="18"/>
      </w:rPr>
      <w:t xml:space="preserve">2” </w:t>
    </w:r>
    <w:r w:rsidR="00A37481" w:rsidRPr="00900E6C">
      <w:rPr>
        <w:rFonts w:ascii="Arial Narrow" w:hAnsi="Arial Narrow"/>
        <w:b/>
        <w:bCs/>
        <w:iCs/>
        <w:sz w:val="18"/>
        <w:szCs w:val="18"/>
      </w:rPr>
      <w:t>współfinansowany</w:t>
    </w:r>
    <w:r w:rsidRPr="00900E6C">
      <w:rPr>
        <w:rFonts w:ascii="Arial Narrow" w:hAnsi="Arial Narrow"/>
        <w:b/>
        <w:iCs/>
        <w:sz w:val="18"/>
        <w:szCs w:val="18"/>
      </w:rPr>
      <w:t xml:space="preserve"> ze środków Unii Europejskiej w ramach </w:t>
    </w:r>
    <w:r w:rsidRPr="00900E6C">
      <w:rPr>
        <w:rFonts w:ascii="Arial Narrow" w:hAnsi="Arial Narrow"/>
        <w:b/>
        <w:iCs/>
        <w:sz w:val="18"/>
        <w:szCs w:val="18"/>
      </w:rPr>
      <w:br/>
      <w:t>Europejskiego Funduszu Społecznego</w:t>
    </w:r>
  </w:p>
  <w:p w14:paraId="5CFADFD2" w14:textId="77777777" w:rsidR="0001747A" w:rsidRPr="00900E6C" w:rsidRDefault="0001747A" w:rsidP="0001747A">
    <w:pPr>
      <w:pStyle w:val="Footer"/>
      <w:jc w:val="center"/>
      <w:rPr>
        <w:rFonts w:ascii="Arial" w:hAnsi="Arial" w:cs="Arial"/>
        <w:b/>
        <w:sz w:val="16"/>
        <w:szCs w:val="16"/>
      </w:rPr>
    </w:pPr>
    <w:bookmarkStart w:id="2" w:name="_Hlk40271364"/>
    <w:r w:rsidRPr="00900E6C">
      <w:rPr>
        <w:rFonts w:ascii="Arial" w:hAnsi="Arial" w:cs="Arial"/>
        <w:b/>
        <w:sz w:val="16"/>
        <w:szCs w:val="16"/>
      </w:rPr>
      <w:t>PCG Polska Sp. z o.o.</w:t>
    </w:r>
    <w:r w:rsidR="00401D25" w:rsidRPr="00900E6C">
      <w:rPr>
        <w:rFonts w:ascii="Arial" w:hAnsi="Arial" w:cs="Arial"/>
        <w:b/>
        <w:sz w:val="16"/>
        <w:szCs w:val="16"/>
      </w:rPr>
      <w:t xml:space="preserve">, ul. </w:t>
    </w:r>
    <w:bookmarkEnd w:id="2"/>
    <w:r w:rsidRPr="00900E6C">
      <w:rPr>
        <w:rFonts w:ascii="Arial" w:hAnsi="Arial" w:cs="Arial"/>
        <w:b/>
        <w:sz w:val="16"/>
        <w:szCs w:val="16"/>
      </w:rPr>
      <w:t>Fabryczna 17, 90-344 Łódź</w:t>
    </w:r>
    <w:r w:rsidR="00401D25" w:rsidRPr="00900E6C">
      <w:rPr>
        <w:rFonts w:ascii="Arial" w:hAnsi="Arial" w:cs="Arial"/>
        <w:b/>
        <w:sz w:val="16"/>
        <w:szCs w:val="16"/>
      </w:rPr>
      <w:t xml:space="preserve">, </w:t>
    </w:r>
    <w:hyperlink r:id="rId1" w:history="1">
      <w:r w:rsidRPr="00900E6C">
        <w:rPr>
          <w:rStyle w:val="Hyperlink"/>
          <w:rFonts w:ascii="Arial" w:hAnsi="Arial" w:cs="Arial"/>
          <w:b/>
          <w:sz w:val="16"/>
          <w:szCs w:val="16"/>
        </w:rPr>
        <w:t>www.pcgpolska.pl/</w:t>
      </w:r>
    </w:hyperlink>
  </w:p>
  <w:p w14:paraId="1F695C40" w14:textId="197E03D4" w:rsidR="00B63B24" w:rsidRDefault="00100A5F" w:rsidP="0013186C">
    <w:pPr>
      <w:pStyle w:val="Footer"/>
      <w:jc w:val="center"/>
      <w:rPr>
        <w:rFonts w:ascii="Arial" w:hAnsi="Arial" w:cs="Arial"/>
        <w:b/>
        <w:sz w:val="16"/>
        <w:szCs w:val="16"/>
      </w:rPr>
    </w:pPr>
    <w:r w:rsidRPr="00900E6C">
      <w:rPr>
        <w:rFonts w:ascii="Arial" w:hAnsi="Arial" w:cs="Arial"/>
        <w:b/>
        <w:sz w:val="16"/>
        <w:szCs w:val="16"/>
      </w:rPr>
      <w:t>Partner Projektu</w:t>
    </w:r>
    <w:r w:rsidR="0001747A" w:rsidRPr="00900E6C">
      <w:rPr>
        <w:rFonts w:ascii="Arial" w:hAnsi="Arial" w:cs="Arial"/>
        <w:b/>
        <w:sz w:val="16"/>
        <w:szCs w:val="16"/>
      </w:rPr>
      <w:t>:</w:t>
    </w:r>
    <w:r w:rsidRPr="00900E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>Towarzystwo Inicjatyw Twórczych "ę"</w:t>
    </w:r>
    <w:r w:rsidRPr="00900E6C">
      <w:rPr>
        <w:rFonts w:ascii="Arial" w:hAnsi="Arial" w:cs="Arial"/>
        <w:b/>
        <w:sz w:val="16"/>
        <w:szCs w:val="16"/>
      </w:rPr>
      <w:t xml:space="preserve">, </w:t>
    </w:r>
    <w:r w:rsidR="0001747A" w:rsidRPr="00900E6C">
      <w:rPr>
        <w:rFonts w:ascii="Arial" w:hAnsi="Arial" w:cs="Arial"/>
        <w:b/>
        <w:sz w:val="16"/>
        <w:szCs w:val="16"/>
      </w:rPr>
      <w:t xml:space="preserve">ul. </w:t>
    </w:r>
    <w:r w:rsidR="006679B0">
      <w:rPr>
        <w:rFonts w:ascii="Arial" w:hAnsi="Arial" w:cs="Arial"/>
        <w:b/>
        <w:sz w:val="16"/>
        <w:szCs w:val="16"/>
      </w:rPr>
      <w:t>Hoża 3</w:t>
    </w:r>
    <w:r w:rsidR="0001747A" w:rsidRPr="00900E6C">
      <w:rPr>
        <w:rFonts w:ascii="Arial" w:hAnsi="Arial" w:cs="Arial"/>
        <w:b/>
        <w:sz w:val="16"/>
        <w:szCs w:val="16"/>
      </w:rPr>
      <w:t>5,</w:t>
    </w:r>
    <w:r w:rsidR="001318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>00-</w:t>
    </w:r>
    <w:r w:rsidR="006679B0">
      <w:rPr>
        <w:rFonts w:ascii="Arial" w:hAnsi="Arial" w:cs="Arial"/>
        <w:b/>
        <w:sz w:val="16"/>
        <w:szCs w:val="16"/>
      </w:rPr>
      <w:t>681</w:t>
    </w:r>
    <w:r w:rsidR="0001747A" w:rsidRPr="00900E6C">
      <w:rPr>
        <w:rFonts w:ascii="Arial" w:hAnsi="Arial" w:cs="Arial"/>
        <w:b/>
        <w:sz w:val="16"/>
        <w:szCs w:val="16"/>
      </w:rPr>
      <w:t xml:space="preserve"> Warszawa </w:t>
    </w:r>
    <w:hyperlink r:id="rId2" w:history="1">
      <w:r w:rsidR="0001747A" w:rsidRPr="00900E6C">
        <w:rPr>
          <w:rStyle w:val="Hyperlink"/>
          <w:rFonts w:ascii="Arial" w:hAnsi="Arial" w:cs="Arial"/>
          <w:b/>
          <w:sz w:val="16"/>
          <w:szCs w:val="16"/>
        </w:rPr>
        <w:t>www.e.org.pl/</w:t>
      </w:r>
    </w:hyperlink>
  </w:p>
  <w:p w14:paraId="2804B860" w14:textId="77777777" w:rsidR="00BE7854" w:rsidRPr="0013186C" w:rsidRDefault="00BE7854" w:rsidP="0013186C">
    <w:pPr>
      <w:pStyle w:val="Footer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62166" w14:textId="77777777" w:rsidR="000647AF" w:rsidRDefault="000647AF">
      <w:r>
        <w:separator/>
      </w:r>
    </w:p>
  </w:footnote>
  <w:footnote w:type="continuationSeparator" w:id="0">
    <w:p w14:paraId="0AEECB5F" w14:textId="77777777" w:rsidR="000647AF" w:rsidRDefault="000647AF">
      <w:r>
        <w:continuationSeparator/>
      </w:r>
    </w:p>
  </w:footnote>
  <w:footnote w:type="continuationNotice" w:id="1">
    <w:p w14:paraId="4AA0E845" w14:textId="77777777" w:rsidR="000647AF" w:rsidRDefault="000647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2DA9" w14:textId="70F2BFF6" w:rsidR="006D4232" w:rsidRDefault="00FC21BD" w:rsidP="00633436">
    <w:pPr>
      <w:pStyle w:val="Header"/>
      <w:jc w:val="center"/>
    </w:pPr>
    <w:r w:rsidRPr="0072152D">
      <w:rPr>
        <w:rFonts w:cs="Calibri"/>
        <w:noProof/>
        <w:sz w:val="20"/>
        <w:lang w:eastAsia="pl-PL"/>
      </w:rPr>
      <w:drawing>
        <wp:inline distT="0" distB="0" distL="0" distR="0" wp14:anchorId="051F7725" wp14:editId="1111BFAB">
          <wp:extent cx="4984750" cy="984250"/>
          <wp:effectExtent l="0" t="0" r="0" b="0"/>
          <wp:docPr id="2" name="Obraz 7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suff w:val="nothing"/>
      <w:lvlText w:val="*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2743913"/>
    <w:multiLevelType w:val="hybridMultilevel"/>
    <w:tmpl w:val="8842DA44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027F65F6"/>
    <w:multiLevelType w:val="hybridMultilevel"/>
    <w:tmpl w:val="AF7EF3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16044"/>
    <w:multiLevelType w:val="multilevel"/>
    <w:tmpl w:val="A28E9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78464F"/>
    <w:multiLevelType w:val="hybridMultilevel"/>
    <w:tmpl w:val="8842DA44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0C123954"/>
    <w:multiLevelType w:val="hybridMultilevel"/>
    <w:tmpl w:val="051691EC"/>
    <w:lvl w:ilvl="0" w:tplc="3064C6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0FD92A76"/>
    <w:multiLevelType w:val="hybridMultilevel"/>
    <w:tmpl w:val="06008AB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27137A4"/>
    <w:multiLevelType w:val="hybridMultilevel"/>
    <w:tmpl w:val="A34E53A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75EF9"/>
    <w:multiLevelType w:val="multilevel"/>
    <w:tmpl w:val="5DC49A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DB3883"/>
    <w:multiLevelType w:val="hybridMultilevel"/>
    <w:tmpl w:val="E442789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16597859"/>
    <w:multiLevelType w:val="hybridMultilevel"/>
    <w:tmpl w:val="87E85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166D5C"/>
    <w:multiLevelType w:val="hybridMultilevel"/>
    <w:tmpl w:val="8842DA44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23F06919"/>
    <w:multiLevelType w:val="hybridMultilevel"/>
    <w:tmpl w:val="87E85764"/>
    <w:lvl w:ilvl="0" w:tplc="3676B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10F1B"/>
    <w:multiLevelType w:val="hybridMultilevel"/>
    <w:tmpl w:val="810404A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D5991"/>
    <w:multiLevelType w:val="hybridMultilevel"/>
    <w:tmpl w:val="87E85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06DFD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D1E11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31719"/>
    <w:multiLevelType w:val="hybridMultilevel"/>
    <w:tmpl w:val="B700F7A6"/>
    <w:lvl w:ilvl="0" w:tplc="3EA22422">
      <w:start w:val="22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41365"/>
    <w:multiLevelType w:val="hybridMultilevel"/>
    <w:tmpl w:val="6EDE9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C230B"/>
    <w:multiLevelType w:val="hybridMultilevel"/>
    <w:tmpl w:val="C02A9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814D5"/>
    <w:multiLevelType w:val="multilevel"/>
    <w:tmpl w:val="B4DE38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79554B"/>
    <w:multiLevelType w:val="hybridMultilevel"/>
    <w:tmpl w:val="AFA24E4A"/>
    <w:lvl w:ilvl="0" w:tplc="04090011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C547B"/>
    <w:multiLevelType w:val="hybridMultilevel"/>
    <w:tmpl w:val="87E857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DD79E1"/>
    <w:multiLevelType w:val="hybridMultilevel"/>
    <w:tmpl w:val="0EC4DE24"/>
    <w:lvl w:ilvl="0" w:tplc="B958DE38">
      <w:start w:val="2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C177A"/>
    <w:multiLevelType w:val="multilevel"/>
    <w:tmpl w:val="BC1AB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BE67A5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D1C40"/>
    <w:multiLevelType w:val="multilevel"/>
    <w:tmpl w:val="084A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953D0B"/>
    <w:multiLevelType w:val="multilevel"/>
    <w:tmpl w:val="2CFAD58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4F13C8"/>
    <w:multiLevelType w:val="hybridMultilevel"/>
    <w:tmpl w:val="14A20C0A"/>
    <w:lvl w:ilvl="0" w:tplc="F1387938">
      <w:start w:val="24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B4921"/>
    <w:multiLevelType w:val="hybridMultilevel"/>
    <w:tmpl w:val="A2980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D7936"/>
    <w:multiLevelType w:val="multilevel"/>
    <w:tmpl w:val="B80E74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B56293"/>
    <w:multiLevelType w:val="multilevel"/>
    <w:tmpl w:val="C4DA86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432AB4"/>
    <w:multiLevelType w:val="hybridMultilevel"/>
    <w:tmpl w:val="E442789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6" w15:restartNumberingAfterBreak="0">
    <w:nsid w:val="6F415DA6"/>
    <w:multiLevelType w:val="hybridMultilevel"/>
    <w:tmpl w:val="EA90155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1535B"/>
    <w:multiLevelType w:val="multilevel"/>
    <w:tmpl w:val="20E424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394E30"/>
    <w:multiLevelType w:val="hybridMultilevel"/>
    <w:tmpl w:val="87E85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C1D42"/>
    <w:multiLevelType w:val="multilevel"/>
    <w:tmpl w:val="2A3816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3434095">
    <w:abstractNumId w:val="1"/>
  </w:num>
  <w:num w:numId="2" w16cid:durableId="1811555800">
    <w:abstractNumId w:val="3"/>
  </w:num>
  <w:num w:numId="3" w16cid:durableId="779640049">
    <w:abstractNumId w:val="21"/>
  </w:num>
  <w:num w:numId="4" w16cid:durableId="397092183">
    <w:abstractNumId w:val="18"/>
  </w:num>
  <w:num w:numId="5" w16cid:durableId="1191919702">
    <w:abstractNumId w:val="19"/>
  </w:num>
  <w:num w:numId="6" w16cid:durableId="984435043">
    <w:abstractNumId w:val="28"/>
  </w:num>
  <w:num w:numId="7" w16cid:durableId="1167551060">
    <w:abstractNumId w:val="32"/>
  </w:num>
  <w:num w:numId="8" w16cid:durableId="1231424996">
    <w:abstractNumId w:val="15"/>
  </w:num>
  <w:num w:numId="9" w16cid:durableId="440225009">
    <w:abstractNumId w:val="5"/>
  </w:num>
  <w:num w:numId="10" w16cid:durableId="1068958364">
    <w:abstractNumId w:val="9"/>
  </w:num>
  <w:num w:numId="11" w16cid:durableId="624628228">
    <w:abstractNumId w:val="22"/>
  </w:num>
  <w:num w:numId="12" w16cid:durableId="743987934">
    <w:abstractNumId w:val="24"/>
  </w:num>
  <w:num w:numId="13" w16cid:durableId="1106458673">
    <w:abstractNumId w:val="36"/>
  </w:num>
  <w:num w:numId="14" w16cid:durableId="1242174596">
    <w:abstractNumId w:val="16"/>
  </w:num>
  <w:num w:numId="15" w16cid:durableId="1231844868">
    <w:abstractNumId w:val="35"/>
  </w:num>
  <w:num w:numId="16" w16cid:durableId="696347349">
    <w:abstractNumId w:val="14"/>
  </w:num>
  <w:num w:numId="17" w16cid:durableId="1066562720">
    <w:abstractNumId w:val="10"/>
  </w:num>
  <w:num w:numId="18" w16cid:durableId="825709048">
    <w:abstractNumId w:val="12"/>
  </w:num>
  <w:num w:numId="19" w16cid:durableId="668948962">
    <w:abstractNumId w:val="38"/>
  </w:num>
  <w:num w:numId="20" w16cid:durableId="407961607">
    <w:abstractNumId w:val="29"/>
  </w:num>
  <w:num w:numId="21" w16cid:durableId="270361158">
    <w:abstractNumId w:val="33"/>
  </w:num>
  <w:num w:numId="22" w16cid:durableId="1307471769">
    <w:abstractNumId w:val="6"/>
  </w:num>
  <w:num w:numId="23" w16cid:durableId="890652660">
    <w:abstractNumId w:val="23"/>
  </w:num>
  <w:num w:numId="24" w16cid:durableId="143015760">
    <w:abstractNumId w:val="27"/>
  </w:num>
  <w:num w:numId="25" w16cid:durableId="1004166000">
    <w:abstractNumId w:val="39"/>
  </w:num>
  <w:num w:numId="26" w16cid:durableId="1469085395">
    <w:abstractNumId w:val="34"/>
  </w:num>
  <w:num w:numId="27" w16cid:durableId="353045566">
    <w:abstractNumId w:val="30"/>
  </w:num>
  <w:num w:numId="28" w16cid:durableId="40906483">
    <w:abstractNumId w:val="11"/>
  </w:num>
  <w:num w:numId="29" w16cid:durableId="1918903540">
    <w:abstractNumId w:val="37"/>
  </w:num>
  <w:num w:numId="30" w16cid:durableId="922640680">
    <w:abstractNumId w:val="20"/>
  </w:num>
  <w:num w:numId="31" w16cid:durableId="1075979165">
    <w:abstractNumId w:val="26"/>
  </w:num>
  <w:num w:numId="32" w16cid:durableId="1961763594">
    <w:abstractNumId w:val="31"/>
  </w:num>
  <w:num w:numId="33" w16cid:durableId="863055222">
    <w:abstractNumId w:val="7"/>
  </w:num>
  <w:num w:numId="34" w16cid:durableId="1232080002">
    <w:abstractNumId w:val="4"/>
  </w:num>
  <w:num w:numId="35" w16cid:durableId="1118069314">
    <w:abstractNumId w:val="13"/>
  </w:num>
  <w:num w:numId="36" w16cid:durableId="767387846">
    <w:abstractNumId w:val="25"/>
  </w:num>
  <w:num w:numId="37" w16cid:durableId="157697111">
    <w:abstractNumId w:val="8"/>
  </w:num>
  <w:num w:numId="38" w16cid:durableId="1522938707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AC"/>
    <w:rsid w:val="000007B6"/>
    <w:rsid w:val="00002E6E"/>
    <w:rsid w:val="000101F9"/>
    <w:rsid w:val="000107D7"/>
    <w:rsid w:val="0001303D"/>
    <w:rsid w:val="000132C4"/>
    <w:rsid w:val="000170A2"/>
    <w:rsid w:val="0001747A"/>
    <w:rsid w:val="000179E5"/>
    <w:rsid w:val="00021A4A"/>
    <w:rsid w:val="00022375"/>
    <w:rsid w:val="0003033D"/>
    <w:rsid w:val="00031267"/>
    <w:rsid w:val="0003176A"/>
    <w:rsid w:val="0003265A"/>
    <w:rsid w:val="00035FEE"/>
    <w:rsid w:val="00040C21"/>
    <w:rsid w:val="0004138A"/>
    <w:rsid w:val="00043D71"/>
    <w:rsid w:val="00052FCA"/>
    <w:rsid w:val="000647AF"/>
    <w:rsid w:val="0006495F"/>
    <w:rsid w:val="000652E5"/>
    <w:rsid w:val="000659B5"/>
    <w:rsid w:val="000703F5"/>
    <w:rsid w:val="0007645E"/>
    <w:rsid w:val="00077A95"/>
    <w:rsid w:val="00082406"/>
    <w:rsid w:val="00082E69"/>
    <w:rsid w:val="000831C1"/>
    <w:rsid w:val="00086AAB"/>
    <w:rsid w:val="00090A50"/>
    <w:rsid w:val="000A09DE"/>
    <w:rsid w:val="000A7B3C"/>
    <w:rsid w:val="000B13A0"/>
    <w:rsid w:val="000B25AA"/>
    <w:rsid w:val="000B569A"/>
    <w:rsid w:val="000B6939"/>
    <w:rsid w:val="000B6DE5"/>
    <w:rsid w:val="000B6FFF"/>
    <w:rsid w:val="000C046B"/>
    <w:rsid w:val="000C0A47"/>
    <w:rsid w:val="000C0E26"/>
    <w:rsid w:val="000C0FA4"/>
    <w:rsid w:val="000C31AD"/>
    <w:rsid w:val="000C480C"/>
    <w:rsid w:val="000C6A77"/>
    <w:rsid w:val="000C7949"/>
    <w:rsid w:val="000D3A42"/>
    <w:rsid w:val="000D6B53"/>
    <w:rsid w:val="000F2D9E"/>
    <w:rsid w:val="000F2E6F"/>
    <w:rsid w:val="001004E5"/>
    <w:rsid w:val="00100A5F"/>
    <w:rsid w:val="00103784"/>
    <w:rsid w:val="001046CF"/>
    <w:rsid w:val="00107C8B"/>
    <w:rsid w:val="00112100"/>
    <w:rsid w:val="00112F25"/>
    <w:rsid w:val="001204F5"/>
    <w:rsid w:val="00121CD5"/>
    <w:rsid w:val="0012382F"/>
    <w:rsid w:val="00131372"/>
    <w:rsid w:val="0013186C"/>
    <w:rsid w:val="001321F5"/>
    <w:rsid w:val="00142620"/>
    <w:rsid w:val="00147E5B"/>
    <w:rsid w:val="0015100C"/>
    <w:rsid w:val="001550CE"/>
    <w:rsid w:val="00173A08"/>
    <w:rsid w:val="00175CDE"/>
    <w:rsid w:val="00176C71"/>
    <w:rsid w:val="001773C6"/>
    <w:rsid w:val="00183024"/>
    <w:rsid w:val="001835B8"/>
    <w:rsid w:val="0018536B"/>
    <w:rsid w:val="001932D4"/>
    <w:rsid w:val="001A764D"/>
    <w:rsid w:val="001B5F55"/>
    <w:rsid w:val="001B7439"/>
    <w:rsid w:val="001C1C19"/>
    <w:rsid w:val="001C3E9C"/>
    <w:rsid w:val="001C5780"/>
    <w:rsid w:val="001D3287"/>
    <w:rsid w:val="001D47AF"/>
    <w:rsid w:val="001D5855"/>
    <w:rsid w:val="001D5A42"/>
    <w:rsid w:val="001E4797"/>
    <w:rsid w:val="001F314F"/>
    <w:rsid w:val="001F334B"/>
    <w:rsid w:val="001F33CF"/>
    <w:rsid w:val="001F33ED"/>
    <w:rsid w:val="002003FE"/>
    <w:rsid w:val="00200763"/>
    <w:rsid w:val="00200E4E"/>
    <w:rsid w:val="0020335A"/>
    <w:rsid w:val="002056AA"/>
    <w:rsid w:val="00207424"/>
    <w:rsid w:val="00222BBF"/>
    <w:rsid w:val="0022637E"/>
    <w:rsid w:val="00226740"/>
    <w:rsid w:val="00237FF8"/>
    <w:rsid w:val="002405BB"/>
    <w:rsid w:val="00241953"/>
    <w:rsid w:val="00245A6E"/>
    <w:rsid w:val="00250857"/>
    <w:rsid w:val="00251BC7"/>
    <w:rsid w:val="00260C59"/>
    <w:rsid w:val="00263BE9"/>
    <w:rsid w:val="00264F2A"/>
    <w:rsid w:val="002653B2"/>
    <w:rsid w:val="00267C9E"/>
    <w:rsid w:val="00273D3E"/>
    <w:rsid w:val="00274C40"/>
    <w:rsid w:val="00275872"/>
    <w:rsid w:val="002760E7"/>
    <w:rsid w:val="00280653"/>
    <w:rsid w:val="002807E5"/>
    <w:rsid w:val="00281057"/>
    <w:rsid w:val="002821DE"/>
    <w:rsid w:val="00286649"/>
    <w:rsid w:val="00286D72"/>
    <w:rsid w:val="00293A49"/>
    <w:rsid w:val="002963AA"/>
    <w:rsid w:val="002A1277"/>
    <w:rsid w:val="002A1D16"/>
    <w:rsid w:val="002A3984"/>
    <w:rsid w:val="002A4124"/>
    <w:rsid w:val="002A42D7"/>
    <w:rsid w:val="002B784A"/>
    <w:rsid w:val="002C61DE"/>
    <w:rsid w:val="002C67AA"/>
    <w:rsid w:val="002C7ACE"/>
    <w:rsid w:val="002C7C17"/>
    <w:rsid w:val="002D2266"/>
    <w:rsid w:val="002D60F5"/>
    <w:rsid w:val="002D704D"/>
    <w:rsid w:val="002E2194"/>
    <w:rsid w:val="002E7068"/>
    <w:rsid w:val="002E7634"/>
    <w:rsid w:val="002F64E8"/>
    <w:rsid w:val="00302B94"/>
    <w:rsid w:val="003067EF"/>
    <w:rsid w:val="0031386D"/>
    <w:rsid w:val="00317331"/>
    <w:rsid w:val="00323101"/>
    <w:rsid w:val="003255C0"/>
    <w:rsid w:val="003315DE"/>
    <w:rsid w:val="0033629B"/>
    <w:rsid w:val="003433E7"/>
    <w:rsid w:val="00350B12"/>
    <w:rsid w:val="0035212E"/>
    <w:rsid w:val="00352154"/>
    <w:rsid w:val="00353EE8"/>
    <w:rsid w:val="0036073F"/>
    <w:rsid w:val="0037081B"/>
    <w:rsid w:val="00374004"/>
    <w:rsid w:val="0037419B"/>
    <w:rsid w:val="00374F20"/>
    <w:rsid w:val="003807C3"/>
    <w:rsid w:val="003823DF"/>
    <w:rsid w:val="00383C8F"/>
    <w:rsid w:val="0038474E"/>
    <w:rsid w:val="00384952"/>
    <w:rsid w:val="0038599A"/>
    <w:rsid w:val="00386F29"/>
    <w:rsid w:val="0039081A"/>
    <w:rsid w:val="00391FE8"/>
    <w:rsid w:val="00392B79"/>
    <w:rsid w:val="003936A2"/>
    <w:rsid w:val="0039494C"/>
    <w:rsid w:val="003956F4"/>
    <w:rsid w:val="003A2586"/>
    <w:rsid w:val="003A47F5"/>
    <w:rsid w:val="003A5310"/>
    <w:rsid w:val="003A5F4C"/>
    <w:rsid w:val="003B2DD8"/>
    <w:rsid w:val="003B4299"/>
    <w:rsid w:val="003B7F06"/>
    <w:rsid w:val="003C1A40"/>
    <w:rsid w:val="003C2F02"/>
    <w:rsid w:val="003C314C"/>
    <w:rsid w:val="003C7327"/>
    <w:rsid w:val="003D2856"/>
    <w:rsid w:val="003D6392"/>
    <w:rsid w:val="003E4231"/>
    <w:rsid w:val="003E5ACE"/>
    <w:rsid w:val="003F1C69"/>
    <w:rsid w:val="003F49DF"/>
    <w:rsid w:val="003F4A3D"/>
    <w:rsid w:val="003F5DB2"/>
    <w:rsid w:val="00401D25"/>
    <w:rsid w:val="00403995"/>
    <w:rsid w:val="00403E30"/>
    <w:rsid w:val="00407856"/>
    <w:rsid w:val="00411D04"/>
    <w:rsid w:val="00412121"/>
    <w:rsid w:val="004275CE"/>
    <w:rsid w:val="00437FC6"/>
    <w:rsid w:val="0044189F"/>
    <w:rsid w:val="00442E9B"/>
    <w:rsid w:val="004439B2"/>
    <w:rsid w:val="00447998"/>
    <w:rsid w:val="00447FC0"/>
    <w:rsid w:val="00454E1F"/>
    <w:rsid w:val="00457518"/>
    <w:rsid w:val="00462369"/>
    <w:rsid w:val="00466C3A"/>
    <w:rsid w:val="00480465"/>
    <w:rsid w:val="00482F90"/>
    <w:rsid w:val="00484A7D"/>
    <w:rsid w:val="00485239"/>
    <w:rsid w:val="0048766A"/>
    <w:rsid w:val="00492183"/>
    <w:rsid w:val="00496391"/>
    <w:rsid w:val="004A5163"/>
    <w:rsid w:val="004B0F18"/>
    <w:rsid w:val="004B1ECB"/>
    <w:rsid w:val="004B27F4"/>
    <w:rsid w:val="004C08ED"/>
    <w:rsid w:val="004C0BAD"/>
    <w:rsid w:val="004C1BA2"/>
    <w:rsid w:val="004C68D6"/>
    <w:rsid w:val="004D0588"/>
    <w:rsid w:val="004D090F"/>
    <w:rsid w:val="004D10C7"/>
    <w:rsid w:val="004D26D9"/>
    <w:rsid w:val="004E4097"/>
    <w:rsid w:val="004E4629"/>
    <w:rsid w:val="004E6924"/>
    <w:rsid w:val="004F7695"/>
    <w:rsid w:val="005028FD"/>
    <w:rsid w:val="00504B18"/>
    <w:rsid w:val="00504B68"/>
    <w:rsid w:val="00506561"/>
    <w:rsid w:val="00506CA1"/>
    <w:rsid w:val="00510E52"/>
    <w:rsid w:val="00515F3C"/>
    <w:rsid w:val="00520459"/>
    <w:rsid w:val="00520487"/>
    <w:rsid w:val="005268B8"/>
    <w:rsid w:val="005308DE"/>
    <w:rsid w:val="00532A14"/>
    <w:rsid w:val="00542BB5"/>
    <w:rsid w:val="00551E5E"/>
    <w:rsid w:val="005550CE"/>
    <w:rsid w:val="00555BE0"/>
    <w:rsid w:val="00563A5F"/>
    <w:rsid w:val="0057456C"/>
    <w:rsid w:val="005756DC"/>
    <w:rsid w:val="00576A63"/>
    <w:rsid w:val="00580F76"/>
    <w:rsid w:val="00581400"/>
    <w:rsid w:val="00583294"/>
    <w:rsid w:val="005911AC"/>
    <w:rsid w:val="0059150B"/>
    <w:rsid w:val="00594C1B"/>
    <w:rsid w:val="00594CE0"/>
    <w:rsid w:val="005A4A1F"/>
    <w:rsid w:val="005B10C5"/>
    <w:rsid w:val="005B564F"/>
    <w:rsid w:val="005C3222"/>
    <w:rsid w:val="005D4911"/>
    <w:rsid w:val="005E79DE"/>
    <w:rsid w:val="005F1480"/>
    <w:rsid w:val="005F3BB7"/>
    <w:rsid w:val="005F4677"/>
    <w:rsid w:val="005F65F7"/>
    <w:rsid w:val="005F7E22"/>
    <w:rsid w:val="0060145E"/>
    <w:rsid w:val="00612A29"/>
    <w:rsid w:val="00622F2A"/>
    <w:rsid w:val="00624638"/>
    <w:rsid w:val="0062498C"/>
    <w:rsid w:val="00627E5F"/>
    <w:rsid w:val="00633436"/>
    <w:rsid w:val="006350D8"/>
    <w:rsid w:val="00642CA5"/>
    <w:rsid w:val="006431C9"/>
    <w:rsid w:val="0064580E"/>
    <w:rsid w:val="00647A18"/>
    <w:rsid w:val="00651FC2"/>
    <w:rsid w:val="00653C9F"/>
    <w:rsid w:val="006549A5"/>
    <w:rsid w:val="00654AB2"/>
    <w:rsid w:val="00656948"/>
    <w:rsid w:val="00660000"/>
    <w:rsid w:val="00661155"/>
    <w:rsid w:val="0066377A"/>
    <w:rsid w:val="00664A9A"/>
    <w:rsid w:val="006679B0"/>
    <w:rsid w:val="00671085"/>
    <w:rsid w:val="00671FA7"/>
    <w:rsid w:val="006759C2"/>
    <w:rsid w:val="00676F4E"/>
    <w:rsid w:val="00681D90"/>
    <w:rsid w:val="00681EA6"/>
    <w:rsid w:val="006820F7"/>
    <w:rsid w:val="006858FF"/>
    <w:rsid w:val="0068735F"/>
    <w:rsid w:val="00692F95"/>
    <w:rsid w:val="00694C6A"/>
    <w:rsid w:val="00694F95"/>
    <w:rsid w:val="006A5107"/>
    <w:rsid w:val="006A5276"/>
    <w:rsid w:val="006C27F6"/>
    <w:rsid w:val="006C4919"/>
    <w:rsid w:val="006D4232"/>
    <w:rsid w:val="006E39D7"/>
    <w:rsid w:val="006E5C86"/>
    <w:rsid w:val="006E60FA"/>
    <w:rsid w:val="006F4C26"/>
    <w:rsid w:val="006F6379"/>
    <w:rsid w:val="00702788"/>
    <w:rsid w:val="0070324D"/>
    <w:rsid w:val="007038FA"/>
    <w:rsid w:val="00703A8D"/>
    <w:rsid w:val="00711620"/>
    <w:rsid w:val="00711FCE"/>
    <w:rsid w:val="00712978"/>
    <w:rsid w:val="00713E2E"/>
    <w:rsid w:val="00717F10"/>
    <w:rsid w:val="00720CCE"/>
    <w:rsid w:val="0072277F"/>
    <w:rsid w:val="00724003"/>
    <w:rsid w:val="007279D6"/>
    <w:rsid w:val="007323EF"/>
    <w:rsid w:val="007354FC"/>
    <w:rsid w:val="00747106"/>
    <w:rsid w:val="007474FB"/>
    <w:rsid w:val="007516C3"/>
    <w:rsid w:val="00754E80"/>
    <w:rsid w:val="007609F3"/>
    <w:rsid w:val="00760F63"/>
    <w:rsid w:val="007657D8"/>
    <w:rsid w:val="00766AD4"/>
    <w:rsid w:val="00776D48"/>
    <w:rsid w:val="0077717F"/>
    <w:rsid w:val="007803D4"/>
    <w:rsid w:val="00781C8B"/>
    <w:rsid w:val="00782408"/>
    <w:rsid w:val="0078566E"/>
    <w:rsid w:val="0079125E"/>
    <w:rsid w:val="0079140C"/>
    <w:rsid w:val="00791558"/>
    <w:rsid w:val="007933E0"/>
    <w:rsid w:val="007A00B5"/>
    <w:rsid w:val="007A18E3"/>
    <w:rsid w:val="007A3C8D"/>
    <w:rsid w:val="007B0030"/>
    <w:rsid w:val="007B09AF"/>
    <w:rsid w:val="007B28FC"/>
    <w:rsid w:val="007B5EB9"/>
    <w:rsid w:val="007C00E0"/>
    <w:rsid w:val="007C237E"/>
    <w:rsid w:val="007C449D"/>
    <w:rsid w:val="007C659D"/>
    <w:rsid w:val="007C67BC"/>
    <w:rsid w:val="007D0116"/>
    <w:rsid w:val="007D45EF"/>
    <w:rsid w:val="007D706A"/>
    <w:rsid w:val="007E0BFE"/>
    <w:rsid w:val="007E2DE2"/>
    <w:rsid w:val="007E4AF5"/>
    <w:rsid w:val="007E52F2"/>
    <w:rsid w:val="007E7322"/>
    <w:rsid w:val="007E7EA9"/>
    <w:rsid w:val="007F414B"/>
    <w:rsid w:val="00803696"/>
    <w:rsid w:val="00804CE5"/>
    <w:rsid w:val="008061A2"/>
    <w:rsid w:val="00811E3F"/>
    <w:rsid w:val="008120C4"/>
    <w:rsid w:val="00812E8B"/>
    <w:rsid w:val="008271D6"/>
    <w:rsid w:val="00832513"/>
    <w:rsid w:val="00832DD3"/>
    <w:rsid w:val="008352F9"/>
    <w:rsid w:val="00843EDA"/>
    <w:rsid w:val="00844559"/>
    <w:rsid w:val="00846056"/>
    <w:rsid w:val="0084797B"/>
    <w:rsid w:val="00854067"/>
    <w:rsid w:val="008553E7"/>
    <w:rsid w:val="00856C42"/>
    <w:rsid w:val="008602A0"/>
    <w:rsid w:val="00864467"/>
    <w:rsid w:val="00864DCE"/>
    <w:rsid w:val="008664D5"/>
    <w:rsid w:val="00873DD9"/>
    <w:rsid w:val="008759D1"/>
    <w:rsid w:val="00875DE0"/>
    <w:rsid w:val="008845AE"/>
    <w:rsid w:val="00887A46"/>
    <w:rsid w:val="0089743D"/>
    <w:rsid w:val="0089A22C"/>
    <w:rsid w:val="008A2BE9"/>
    <w:rsid w:val="008B0E19"/>
    <w:rsid w:val="008B126E"/>
    <w:rsid w:val="008B4707"/>
    <w:rsid w:val="008C0951"/>
    <w:rsid w:val="008C33ED"/>
    <w:rsid w:val="008C3FEB"/>
    <w:rsid w:val="008C440D"/>
    <w:rsid w:val="008D0BB0"/>
    <w:rsid w:val="008D39CE"/>
    <w:rsid w:val="008D5498"/>
    <w:rsid w:val="008E0FAE"/>
    <w:rsid w:val="008E37C2"/>
    <w:rsid w:val="008F24DE"/>
    <w:rsid w:val="008F7021"/>
    <w:rsid w:val="00900E6C"/>
    <w:rsid w:val="00901CAA"/>
    <w:rsid w:val="00903245"/>
    <w:rsid w:val="009034FD"/>
    <w:rsid w:val="00934630"/>
    <w:rsid w:val="00934D5E"/>
    <w:rsid w:val="00934EB2"/>
    <w:rsid w:val="00943BE4"/>
    <w:rsid w:val="009456CC"/>
    <w:rsid w:val="0095774D"/>
    <w:rsid w:val="0095E677"/>
    <w:rsid w:val="0096317E"/>
    <w:rsid w:val="009663C1"/>
    <w:rsid w:val="009666C5"/>
    <w:rsid w:val="009708EB"/>
    <w:rsid w:val="009713D4"/>
    <w:rsid w:val="00995B5B"/>
    <w:rsid w:val="009975DF"/>
    <w:rsid w:val="009A0194"/>
    <w:rsid w:val="009A0806"/>
    <w:rsid w:val="009A2576"/>
    <w:rsid w:val="009A438D"/>
    <w:rsid w:val="009A702F"/>
    <w:rsid w:val="009B1187"/>
    <w:rsid w:val="009B53CA"/>
    <w:rsid w:val="009C08D0"/>
    <w:rsid w:val="009C1D2F"/>
    <w:rsid w:val="009C3006"/>
    <w:rsid w:val="009C435D"/>
    <w:rsid w:val="009D144C"/>
    <w:rsid w:val="009D44B5"/>
    <w:rsid w:val="009D4AA2"/>
    <w:rsid w:val="009F177B"/>
    <w:rsid w:val="009F33AD"/>
    <w:rsid w:val="009F47AA"/>
    <w:rsid w:val="009F6048"/>
    <w:rsid w:val="009F7876"/>
    <w:rsid w:val="00A02992"/>
    <w:rsid w:val="00A04FF7"/>
    <w:rsid w:val="00A059C5"/>
    <w:rsid w:val="00A1003A"/>
    <w:rsid w:val="00A111C7"/>
    <w:rsid w:val="00A17777"/>
    <w:rsid w:val="00A23363"/>
    <w:rsid w:val="00A236D9"/>
    <w:rsid w:val="00A24740"/>
    <w:rsid w:val="00A25825"/>
    <w:rsid w:val="00A26981"/>
    <w:rsid w:val="00A31989"/>
    <w:rsid w:val="00A37481"/>
    <w:rsid w:val="00A50CCD"/>
    <w:rsid w:val="00A51B64"/>
    <w:rsid w:val="00A53FD7"/>
    <w:rsid w:val="00A54D77"/>
    <w:rsid w:val="00A657DB"/>
    <w:rsid w:val="00A71553"/>
    <w:rsid w:val="00A716AB"/>
    <w:rsid w:val="00A72A09"/>
    <w:rsid w:val="00A76DD6"/>
    <w:rsid w:val="00A93CBB"/>
    <w:rsid w:val="00A969ED"/>
    <w:rsid w:val="00A972C7"/>
    <w:rsid w:val="00AA09D3"/>
    <w:rsid w:val="00AA6C34"/>
    <w:rsid w:val="00AA722B"/>
    <w:rsid w:val="00AB061A"/>
    <w:rsid w:val="00AB620E"/>
    <w:rsid w:val="00AB7DA5"/>
    <w:rsid w:val="00AC2C95"/>
    <w:rsid w:val="00AC2E28"/>
    <w:rsid w:val="00AC4618"/>
    <w:rsid w:val="00AC496E"/>
    <w:rsid w:val="00AC76EF"/>
    <w:rsid w:val="00AE004C"/>
    <w:rsid w:val="00AE0D55"/>
    <w:rsid w:val="00AE3737"/>
    <w:rsid w:val="00AE4811"/>
    <w:rsid w:val="00AE647B"/>
    <w:rsid w:val="00AF436E"/>
    <w:rsid w:val="00B01A7B"/>
    <w:rsid w:val="00B14230"/>
    <w:rsid w:val="00B2466D"/>
    <w:rsid w:val="00B24933"/>
    <w:rsid w:val="00B3174A"/>
    <w:rsid w:val="00B320A7"/>
    <w:rsid w:val="00B33120"/>
    <w:rsid w:val="00B33AAC"/>
    <w:rsid w:val="00B42A6A"/>
    <w:rsid w:val="00B44A67"/>
    <w:rsid w:val="00B51FAE"/>
    <w:rsid w:val="00B52CBD"/>
    <w:rsid w:val="00B56719"/>
    <w:rsid w:val="00B56C9B"/>
    <w:rsid w:val="00B60E39"/>
    <w:rsid w:val="00B63138"/>
    <w:rsid w:val="00B63B24"/>
    <w:rsid w:val="00B652F5"/>
    <w:rsid w:val="00B70BF1"/>
    <w:rsid w:val="00B72C0D"/>
    <w:rsid w:val="00B80D83"/>
    <w:rsid w:val="00B81823"/>
    <w:rsid w:val="00B91CA0"/>
    <w:rsid w:val="00B921AF"/>
    <w:rsid w:val="00BA56BF"/>
    <w:rsid w:val="00BA613F"/>
    <w:rsid w:val="00BA6AD6"/>
    <w:rsid w:val="00BA6E9D"/>
    <w:rsid w:val="00BB19D7"/>
    <w:rsid w:val="00BB473C"/>
    <w:rsid w:val="00BC4E34"/>
    <w:rsid w:val="00BC5300"/>
    <w:rsid w:val="00BC7BCF"/>
    <w:rsid w:val="00BD0632"/>
    <w:rsid w:val="00BD09AB"/>
    <w:rsid w:val="00BD2766"/>
    <w:rsid w:val="00BD5D75"/>
    <w:rsid w:val="00BE6EE2"/>
    <w:rsid w:val="00BE7854"/>
    <w:rsid w:val="00BF6AB3"/>
    <w:rsid w:val="00BF7D3A"/>
    <w:rsid w:val="00C02176"/>
    <w:rsid w:val="00C04A20"/>
    <w:rsid w:val="00C06920"/>
    <w:rsid w:val="00C06D62"/>
    <w:rsid w:val="00C15077"/>
    <w:rsid w:val="00C15203"/>
    <w:rsid w:val="00C259AE"/>
    <w:rsid w:val="00C2648F"/>
    <w:rsid w:val="00C27432"/>
    <w:rsid w:val="00C32655"/>
    <w:rsid w:val="00C34F12"/>
    <w:rsid w:val="00C35984"/>
    <w:rsid w:val="00C43E33"/>
    <w:rsid w:val="00C526AD"/>
    <w:rsid w:val="00C53FB6"/>
    <w:rsid w:val="00C54FCA"/>
    <w:rsid w:val="00C575B9"/>
    <w:rsid w:val="00C57BAE"/>
    <w:rsid w:val="00C673B7"/>
    <w:rsid w:val="00C7111D"/>
    <w:rsid w:val="00C71887"/>
    <w:rsid w:val="00C7593A"/>
    <w:rsid w:val="00C76C6A"/>
    <w:rsid w:val="00C8374D"/>
    <w:rsid w:val="00C90628"/>
    <w:rsid w:val="00C90729"/>
    <w:rsid w:val="00C91918"/>
    <w:rsid w:val="00C92F6C"/>
    <w:rsid w:val="00C93C92"/>
    <w:rsid w:val="00C9764C"/>
    <w:rsid w:val="00CA3843"/>
    <w:rsid w:val="00CB0279"/>
    <w:rsid w:val="00CB0EC5"/>
    <w:rsid w:val="00CB42F6"/>
    <w:rsid w:val="00CB5E8C"/>
    <w:rsid w:val="00CB5EA9"/>
    <w:rsid w:val="00CC1863"/>
    <w:rsid w:val="00CC47CD"/>
    <w:rsid w:val="00CD272A"/>
    <w:rsid w:val="00CD3A51"/>
    <w:rsid w:val="00CD5A6E"/>
    <w:rsid w:val="00CE0B1F"/>
    <w:rsid w:val="00CE35D5"/>
    <w:rsid w:val="00CE56A9"/>
    <w:rsid w:val="00CE5E2D"/>
    <w:rsid w:val="00CE655C"/>
    <w:rsid w:val="00CF5028"/>
    <w:rsid w:val="00CF7F5F"/>
    <w:rsid w:val="00D0286B"/>
    <w:rsid w:val="00D0B1AC"/>
    <w:rsid w:val="00D14EFE"/>
    <w:rsid w:val="00D150D5"/>
    <w:rsid w:val="00D17234"/>
    <w:rsid w:val="00D21020"/>
    <w:rsid w:val="00D233E9"/>
    <w:rsid w:val="00D24387"/>
    <w:rsid w:val="00D24F55"/>
    <w:rsid w:val="00D307E2"/>
    <w:rsid w:val="00D324CA"/>
    <w:rsid w:val="00D34DB6"/>
    <w:rsid w:val="00D40234"/>
    <w:rsid w:val="00D41C08"/>
    <w:rsid w:val="00D44138"/>
    <w:rsid w:val="00D4720E"/>
    <w:rsid w:val="00D52583"/>
    <w:rsid w:val="00D56C69"/>
    <w:rsid w:val="00D63938"/>
    <w:rsid w:val="00D63FC8"/>
    <w:rsid w:val="00D705ED"/>
    <w:rsid w:val="00D80201"/>
    <w:rsid w:val="00D80C87"/>
    <w:rsid w:val="00D83490"/>
    <w:rsid w:val="00D8417A"/>
    <w:rsid w:val="00D844B4"/>
    <w:rsid w:val="00D86862"/>
    <w:rsid w:val="00D93C2F"/>
    <w:rsid w:val="00D94571"/>
    <w:rsid w:val="00D945C7"/>
    <w:rsid w:val="00DA166B"/>
    <w:rsid w:val="00DB259E"/>
    <w:rsid w:val="00DB5401"/>
    <w:rsid w:val="00DB7C51"/>
    <w:rsid w:val="00DC3689"/>
    <w:rsid w:val="00DC6C79"/>
    <w:rsid w:val="00DD3C5E"/>
    <w:rsid w:val="00DD565B"/>
    <w:rsid w:val="00DD621D"/>
    <w:rsid w:val="00DD6E78"/>
    <w:rsid w:val="00DE114A"/>
    <w:rsid w:val="00DE3CCE"/>
    <w:rsid w:val="00DE3FE8"/>
    <w:rsid w:val="00DF4B8B"/>
    <w:rsid w:val="00DF7E10"/>
    <w:rsid w:val="00E03A4F"/>
    <w:rsid w:val="00E07090"/>
    <w:rsid w:val="00E11D7B"/>
    <w:rsid w:val="00E14AB9"/>
    <w:rsid w:val="00E21322"/>
    <w:rsid w:val="00E27916"/>
    <w:rsid w:val="00E315E3"/>
    <w:rsid w:val="00E348B3"/>
    <w:rsid w:val="00E51544"/>
    <w:rsid w:val="00E516FE"/>
    <w:rsid w:val="00E51C4A"/>
    <w:rsid w:val="00E51CB1"/>
    <w:rsid w:val="00E562F8"/>
    <w:rsid w:val="00E64724"/>
    <w:rsid w:val="00E67843"/>
    <w:rsid w:val="00E7220B"/>
    <w:rsid w:val="00E724DF"/>
    <w:rsid w:val="00E74335"/>
    <w:rsid w:val="00E82725"/>
    <w:rsid w:val="00E86BD5"/>
    <w:rsid w:val="00E96FC3"/>
    <w:rsid w:val="00EA2017"/>
    <w:rsid w:val="00EA78B5"/>
    <w:rsid w:val="00EB54FA"/>
    <w:rsid w:val="00EB6A73"/>
    <w:rsid w:val="00EC033A"/>
    <w:rsid w:val="00ED42D2"/>
    <w:rsid w:val="00EE27AD"/>
    <w:rsid w:val="00EE416B"/>
    <w:rsid w:val="00EE5069"/>
    <w:rsid w:val="00EE61C8"/>
    <w:rsid w:val="00EE64F5"/>
    <w:rsid w:val="00EF094E"/>
    <w:rsid w:val="00F047CE"/>
    <w:rsid w:val="00F0505E"/>
    <w:rsid w:val="00F1305B"/>
    <w:rsid w:val="00F15C72"/>
    <w:rsid w:val="00F2225D"/>
    <w:rsid w:val="00F25093"/>
    <w:rsid w:val="00F256FF"/>
    <w:rsid w:val="00F259BB"/>
    <w:rsid w:val="00F3098C"/>
    <w:rsid w:val="00F347E8"/>
    <w:rsid w:val="00F35F38"/>
    <w:rsid w:val="00F44738"/>
    <w:rsid w:val="00F44C9B"/>
    <w:rsid w:val="00F53A9F"/>
    <w:rsid w:val="00F53BB2"/>
    <w:rsid w:val="00F53BEE"/>
    <w:rsid w:val="00F54A3B"/>
    <w:rsid w:val="00F562C0"/>
    <w:rsid w:val="00F57728"/>
    <w:rsid w:val="00F62E66"/>
    <w:rsid w:val="00F66D16"/>
    <w:rsid w:val="00F716B6"/>
    <w:rsid w:val="00F73244"/>
    <w:rsid w:val="00F7477E"/>
    <w:rsid w:val="00F75CFA"/>
    <w:rsid w:val="00F8235B"/>
    <w:rsid w:val="00FA063F"/>
    <w:rsid w:val="00FA48BA"/>
    <w:rsid w:val="00FA5FF7"/>
    <w:rsid w:val="00FA7434"/>
    <w:rsid w:val="00FB0AFF"/>
    <w:rsid w:val="00FB2F3C"/>
    <w:rsid w:val="00FB42E9"/>
    <w:rsid w:val="00FB48E1"/>
    <w:rsid w:val="00FB4A4C"/>
    <w:rsid w:val="00FB60C1"/>
    <w:rsid w:val="00FB7643"/>
    <w:rsid w:val="00FC21BD"/>
    <w:rsid w:val="00FC3894"/>
    <w:rsid w:val="00FC51A6"/>
    <w:rsid w:val="00FC6200"/>
    <w:rsid w:val="00FC7A11"/>
    <w:rsid w:val="00FD25DB"/>
    <w:rsid w:val="00FD48D2"/>
    <w:rsid w:val="00FE06EE"/>
    <w:rsid w:val="00FE0BC8"/>
    <w:rsid w:val="00FE26FE"/>
    <w:rsid w:val="00FF26BC"/>
    <w:rsid w:val="00FF6F78"/>
    <w:rsid w:val="01A0AFFF"/>
    <w:rsid w:val="01C4A907"/>
    <w:rsid w:val="024A23F7"/>
    <w:rsid w:val="02627E0D"/>
    <w:rsid w:val="026B2BFD"/>
    <w:rsid w:val="02C4A8E6"/>
    <w:rsid w:val="02CED735"/>
    <w:rsid w:val="02E82166"/>
    <w:rsid w:val="03658BF9"/>
    <w:rsid w:val="0398E98D"/>
    <w:rsid w:val="03A8DAB1"/>
    <w:rsid w:val="03C20ED9"/>
    <w:rsid w:val="03CCC883"/>
    <w:rsid w:val="05F01479"/>
    <w:rsid w:val="0618A0B8"/>
    <w:rsid w:val="062E0FEF"/>
    <w:rsid w:val="063B1944"/>
    <w:rsid w:val="06A6194D"/>
    <w:rsid w:val="06B9EF1D"/>
    <w:rsid w:val="06BF0DAF"/>
    <w:rsid w:val="06F1C215"/>
    <w:rsid w:val="083C3619"/>
    <w:rsid w:val="0864C3D5"/>
    <w:rsid w:val="08B50BE5"/>
    <w:rsid w:val="097FF4A3"/>
    <w:rsid w:val="09DFC0E3"/>
    <w:rsid w:val="0A17DD5C"/>
    <w:rsid w:val="0A182800"/>
    <w:rsid w:val="0B812414"/>
    <w:rsid w:val="0B819156"/>
    <w:rsid w:val="0BBBA858"/>
    <w:rsid w:val="0BC53338"/>
    <w:rsid w:val="0C2A8059"/>
    <w:rsid w:val="0CF84561"/>
    <w:rsid w:val="0D094E2F"/>
    <w:rsid w:val="0D0FA73C"/>
    <w:rsid w:val="0D610399"/>
    <w:rsid w:val="0D9A4F57"/>
    <w:rsid w:val="0DC12BD7"/>
    <w:rsid w:val="0F78D7CE"/>
    <w:rsid w:val="0FA04DFB"/>
    <w:rsid w:val="102E1FA1"/>
    <w:rsid w:val="1098A45B"/>
    <w:rsid w:val="10B22A5A"/>
    <w:rsid w:val="10B33911"/>
    <w:rsid w:val="10D63C55"/>
    <w:rsid w:val="10D92036"/>
    <w:rsid w:val="11638856"/>
    <w:rsid w:val="11952617"/>
    <w:rsid w:val="11DDAB0F"/>
    <w:rsid w:val="11F0485D"/>
    <w:rsid w:val="11F3CAF9"/>
    <w:rsid w:val="12071226"/>
    <w:rsid w:val="12113272"/>
    <w:rsid w:val="12155322"/>
    <w:rsid w:val="128067AA"/>
    <w:rsid w:val="12A4DDEF"/>
    <w:rsid w:val="13655F6F"/>
    <w:rsid w:val="13AE6F7B"/>
    <w:rsid w:val="145BC692"/>
    <w:rsid w:val="148FFBCA"/>
    <w:rsid w:val="14C6E3ED"/>
    <w:rsid w:val="154342B0"/>
    <w:rsid w:val="156C157E"/>
    <w:rsid w:val="15B18BB8"/>
    <w:rsid w:val="16A17E9A"/>
    <w:rsid w:val="16B7CC61"/>
    <w:rsid w:val="16FED852"/>
    <w:rsid w:val="17932DCE"/>
    <w:rsid w:val="17F7D724"/>
    <w:rsid w:val="18B6D299"/>
    <w:rsid w:val="18E3A192"/>
    <w:rsid w:val="1957B437"/>
    <w:rsid w:val="1A246C31"/>
    <w:rsid w:val="1A2CEB04"/>
    <w:rsid w:val="1A7EE876"/>
    <w:rsid w:val="1B220EBD"/>
    <w:rsid w:val="1B92CE73"/>
    <w:rsid w:val="1B99D72F"/>
    <w:rsid w:val="1C33ECB8"/>
    <w:rsid w:val="1CDFE89A"/>
    <w:rsid w:val="1CE0D1E6"/>
    <w:rsid w:val="1D28B8BD"/>
    <w:rsid w:val="1D351E13"/>
    <w:rsid w:val="1D7F14E9"/>
    <w:rsid w:val="1E0000DC"/>
    <w:rsid w:val="1E408722"/>
    <w:rsid w:val="1E646929"/>
    <w:rsid w:val="1EB3DC36"/>
    <w:rsid w:val="1ECBEA8C"/>
    <w:rsid w:val="1EE86281"/>
    <w:rsid w:val="1F0D3705"/>
    <w:rsid w:val="1F3D6B33"/>
    <w:rsid w:val="1F6DCB8B"/>
    <w:rsid w:val="1FBC755F"/>
    <w:rsid w:val="20F2F0F8"/>
    <w:rsid w:val="215F424B"/>
    <w:rsid w:val="21B527B0"/>
    <w:rsid w:val="21C82885"/>
    <w:rsid w:val="21CBACE3"/>
    <w:rsid w:val="22463956"/>
    <w:rsid w:val="231AB6DB"/>
    <w:rsid w:val="2350F811"/>
    <w:rsid w:val="248EA7A0"/>
    <w:rsid w:val="24DBAB11"/>
    <w:rsid w:val="26A8C6CC"/>
    <w:rsid w:val="27146F1C"/>
    <w:rsid w:val="273A35DB"/>
    <w:rsid w:val="27841580"/>
    <w:rsid w:val="27A747E2"/>
    <w:rsid w:val="281A1274"/>
    <w:rsid w:val="2844972D"/>
    <w:rsid w:val="2865035E"/>
    <w:rsid w:val="28A9136D"/>
    <w:rsid w:val="28FB1DA6"/>
    <w:rsid w:val="29AFC80C"/>
    <w:rsid w:val="29FA3CDE"/>
    <w:rsid w:val="2A051626"/>
    <w:rsid w:val="2A5A7ADA"/>
    <w:rsid w:val="2A64C237"/>
    <w:rsid w:val="2A6EE711"/>
    <w:rsid w:val="2AA5E3BA"/>
    <w:rsid w:val="2B091839"/>
    <w:rsid w:val="2B4AD9B7"/>
    <w:rsid w:val="2B4B986D"/>
    <w:rsid w:val="2B7A7FD5"/>
    <w:rsid w:val="2B99F61B"/>
    <w:rsid w:val="2C3AA6EC"/>
    <w:rsid w:val="2CE6AA18"/>
    <w:rsid w:val="2D1FC5DF"/>
    <w:rsid w:val="2D3AC663"/>
    <w:rsid w:val="2D5483DB"/>
    <w:rsid w:val="2DE751C4"/>
    <w:rsid w:val="2E23DF3B"/>
    <w:rsid w:val="2FFA68D3"/>
    <w:rsid w:val="3049E667"/>
    <w:rsid w:val="30DF2CBB"/>
    <w:rsid w:val="3199B0D4"/>
    <w:rsid w:val="31E49BCB"/>
    <w:rsid w:val="32B49F8D"/>
    <w:rsid w:val="3343446C"/>
    <w:rsid w:val="3412759A"/>
    <w:rsid w:val="345B5BE8"/>
    <w:rsid w:val="348E3089"/>
    <w:rsid w:val="349503C1"/>
    <w:rsid w:val="359453AD"/>
    <w:rsid w:val="3660A015"/>
    <w:rsid w:val="36B30EDC"/>
    <w:rsid w:val="37087754"/>
    <w:rsid w:val="3730448E"/>
    <w:rsid w:val="3769AB1B"/>
    <w:rsid w:val="37EC951F"/>
    <w:rsid w:val="384715FC"/>
    <w:rsid w:val="3852AB7E"/>
    <w:rsid w:val="38ED5B2E"/>
    <w:rsid w:val="3A3F809E"/>
    <w:rsid w:val="3AE02B1E"/>
    <w:rsid w:val="3B0234A1"/>
    <w:rsid w:val="3B8BDF05"/>
    <w:rsid w:val="3BAAAEB0"/>
    <w:rsid w:val="3C405BDA"/>
    <w:rsid w:val="3C6766A9"/>
    <w:rsid w:val="3CFEFCAC"/>
    <w:rsid w:val="3D775649"/>
    <w:rsid w:val="3DC4C148"/>
    <w:rsid w:val="3DE44D31"/>
    <w:rsid w:val="3E2B9B6D"/>
    <w:rsid w:val="3E4AAD49"/>
    <w:rsid w:val="3E6D9BF1"/>
    <w:rsid w:val="3F2F0C33"/>
    <w:rsid w:val="3FA97596"/>
    <w:rsid w:val="3FCF7617"/>
    <w:rsid w:val="403EF68E"/>
    <w:rsid w:val="40FC620A"/>
    <w:rsid w:val="4139B6FD"/>
    <w:rsid w:val="41BD97D5"/>
    <w:rsid w:val="41D09742"/>
    <w:rsid w:val="4224B081"/>
    <w:rsid w:val="42793A4A"/>
    <w:rsid w:val="42D5BB1F"/>
    <w:rsid w:val="430D8CF1"/>
    <w:rsid w:val="43403FD9"/>
    <w:rsid w:val="4355C871"/>
    <w:rsid w:val="437FC1A9"/>
    <w:rsid w:val="443402CC"/>
    <w:rsid w:val="443C5995"/>
    <w:rsid w:val="448AB3DD"/>
    <w:rsid w:val="44DFFE75"/>
    <w:rsid w:val="45697763"/>
    <w:rsid w:val="45B037C2"/>
    <w:rsid w:val="45CE7267"/>
    <w:rsid w:val="45FE53EE"/>
    <w:rsid w:val="46575C62"/>
    <w:rsid w:val="47739114"/>
    <w:rsid w:val="477E4ABE"/>
    <w:rsid w:val="47DFB063"/>
    <w:rsid w:val="484BB8DE"/>
    <w:rsid w:val="48AAE37A"/>
    <w:rsid w:val="490773EF"/>
    <w:rsid w:val="491A1B1F"/>
    <w:rsid w:val="492313BC"/>
    <w:rsid w:val="49DB658A"/>
    <w:rsid w:val="49FB744B"/>
    <w:rsid w:val="49FB8D11"/>
    <w:rsid w:val="4A1AC2CB"/>
    <w:rsid w:val="4A920979"/>
    <w:rsid w:val="4AC25BE4"/>
    <w:rsid w:val="4B72757E"/>
    <w:rsid w:val="4BB2E2EB"/>
    <w:rsid w:val="4BEB4B63"/>
    <w:rsid w:val="4C45F5DC"/>
    <w:rsid w:val="4C5AB47E"/>
    <w:rsid w:val="4C88B9B2"/>
    <w:rsid w:val="4DC9AA3B"/>
    <w:rsid w:val="4DE2D298"/>
    <w:rsid w:val="4DED8C42"/>
    <w:rsid w:val="4E71B7A9"/>
    <w:rsid w:val="4EDFCD67"/>
    <w:rsid w:val="4F47824A"/>
    <w:rsid w:val="4F76356B"/>
    <w:rsid w:val="4FA587E2"/>
    <w:rsid w:val="509CBAFF"/>
    <w:rsid w:val="509DF715"/>
    <w:rsid w:val="51282B91"/>
    <w:rsid w:val="5243D17B"/>
    <w:rsid w:val="526801CA"/>
    <w:rsid w:val="52BA53B0"/>
    <w:rsid w:val="52F659F4"/>
    <w:rsid w:val="53268EB5"/>
    <w:rsid w:val="5377A663"/>
    <w:rsid w:val="53DFA1DC"/>
    <w:rsid w:val="53F492A8"/>
    <w:rsid w:val="5427976E"/>
    <w:rsid w:val="5452141C"/>
    <w:rsid w:val="54878D4E"/>
    <w:rsid w:val="54AB49D1"/>
    <w:rsid w:val="552CAEB2"/>
    <w:rsid w:val="554663CB"/>
    <w:rsid w:val="55C952B8"/>
    <w:rsid w:val="55CD91F2"/>
    <w:rsid w:val="56E4CEF4"/>
    <w:rsid w:val="57845AE3"/>
    <w:rsid w:val="57D65696"/>
    <w:rsid w:val="5821C0FD"/>
    <w:rsid w:val="58B312FF"/>
    <w:rsid w:val="58EE7E3D"/>
    <w:rsid w:val="597C6DD9"/>
    <w:rsid w:val="5ADCF56D"/>
    <w:rsid w:val="5B627D3A"/>
    <w:rsid w:val="5BB5840C"/>
    <w:rsid w:val="5BEAB3C1"/>
    <w:rsid w:val="5C5327F7"/>
    <w:rsid w:val="5C6BA784"/>
    <w:rsid w:val="5C98EEC8"/>
    <w:rsid w:val="5CA7518C"/>
    <w:rsid w:val="5D220A61"/>
    <w:rsid w:val="5DADC00F"/>
    <w:rsid w:val="5E7CF4A0"/>
    <w:rsid w:val="5EC82790"/>
    <w:rsid w:val="5ED9288F"/>
    <w:rsid w:val="5F974DF9"/>
    <w:rsid w:val="60158679"/>
    <w:rsid w:val="6069ACBD"/>
    <w:rsid w:val="61001960"/>
    <w:rsid w:val="6112ADB0"/>
    <w:rsid w:val="61DD2B15"/>
    <w:rsid w:val="624099A8"/>
    <w:rsid w:val="62B33F28"/>
    <w:rsid w:val="62D7563F"/>
    <w:rsid w:val="63DEF8EB"/>
    <w:rsid w:val="63E99092"/>
    <w:rsid w:val="64165B43"/>
    <w:rsid w:val="649219DE"/>
    <w:rsid w:val="64996FF0"/>
    <w:rsid w:val="64A199CC"/>
    <w:rsid w:val="64B354F8"/>
    <w:rsid w:val="65104554"/>
    <w:rsid w:val="651792D4"/>
    <w:rsid w:val="656E63A5"/>
    <w:rsid w:val="65EADFEA"/>
    <w:rsid w:val="66ABD0FC"/>
    <w:rsid w:val="66AC15B5"/>
    <w:rsid w:val="66D72878"/>
    <w:rsid w:val="67342B79"/>
    <w:rsid w:val="6786B04B"/>
    <w:rsid w:val="67A25018"/>
    <w:rsid w:val="681C2EFC"/>
    <w:rsid w:val="687A733E"/>
    <w:rsid w:val="68B533A7"/>
    <w:rsid w:val="68E9CC66"/>
    <w:rsid w:val="699833A0"/>
    <w:rsid w:val="69FFCBEC"/>
    <w:rsid w:val="6AA6B1A4"/>
    <w:rsid w:val="6ABE510D"/>
    <w:rsid w:val="6ADAB324"/>
    <w:rsid w:val="6BED1984"/>
    <w:rsid w:val="6D98C10B"/>
    <w:rsid w:val="6DD3974C"/>
    <w:rsid w:val="6E203AA5"/>
    <w:rsid w:val="6E329CE5"/>
    <w:rsid w:val="6E5E35FF"/>
    <w:rsid w:val="6E8A11D2"/>
    <w:rsid w:val="6E8E356C"/>
    <w:rsid w:val="6EBD87E3"/>
    <w:rsid w:val="6F897D2A"/>
    <w:rsid w:val="6F9B93E8"/>
    <w:rsid w:val="70029E37"/>
    <w:rsid w:val="7019E1AE"/>
    <w:rsid w:val="70387475"/>
    <w:rsid w:val="706C5CC6"/>
    <w:rsid w:val="710AC734"/>
    <w:rsid w:val="7156D16D"/>
    <w:rsid w:val="71F51EA2"/>
    <w:rsid w:val="72225BB4"/>
    <w:rsid w:val="728C9DCC"/>
    <w:rsid w:val="729F9629"/>
    <w:rsid w:val="72B19903"/>
    <w:rsid w:val="72C0B78B"/>
    <w:rsid w:val="73278143"/>
    <w:rsid w:val="7345FA14"/>
    <w:rsid w:val="73869FA6"/>
    <w:rsid w:val="738B8839"/>
    <w:rsid w:val="73D08BCB"/>
    <w:rsid w:val="740FBA5B"/>
    <w:rsid w:val="7509E585"/>
    <w:rsid w:val="75BD09AB"/>
    <w:rsid w:val="760103B4"/>
    <w:rsid w:val="760BE12A"/>
    <w:rsid w:val="762A4290"/>
    <w:rsid w:val="763A4F72"/>
    <w:rsid w:val="7641BDD6"/>
    <w:rsid w:val="764B30FE"/>
    <w:rsid w:val="764FF6F0"/>
    <w:rsid w:val="769FF3EC"/>
    <w:rsid w:val="770D8C6B"/>
    <w:rsid w:val="78AC36D5"/>
    <w:rsid w:val="79795786"/>
    <w:rsid w:val="7A0AA189"/>
    <w:rsid w:val="7B073AC9"/>
    <w:rsid w:val="7B14593A"/>
    <w:rsid w:val="7B475AC6"/>
    <w:rsid w:val="7C2D1466"/>
    <w:rsid w:val="7C4BF2DB"/>
    <w:rsid w:val="7C69FCD0"/>
    <w:rsid w:val="7C8790AB"/>
    <w:rsid w:val="7CC8ED51"/>
    <w:rsid w:val="7CF195EB"/>
    <w:rsid w:val="7D1934EB"/>
    <w:rsid w:val="7D308C42"/>
    <w:rsid w:val="7E5E2EAA"/>
    <w:rsid w:val="7F2AB597"/>
    <w:rsid w:val="7FB1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4D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pl-PL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  <w:color w:val="auto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St6z0">
    <w:name w:val="WW8NumSt6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PageNumber">
    <w:name w:val="page number"/>
    <w:basedOn w:val="Domylnaczcionkaakapitu1"/>
  </w:style>
  <w:style w:type="character" w:styleId="Hyperlink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eaderChar">
    <w:name w:val="Header Char"/>
    <w:rPr>
      <w:sz w:val="24"/>
      <w:szCs w:val="24"/>
      <w:lang w:val="pl-PL" w:eastAsia="ar-SA" w:bidi="ar-SA"/>
    </w:rPr>
  </w:style>
  <w:style w:type="character" w:customStyle="1" w:styleId="FooterChar">
    <w:name w:val="Footer Char"/>
    <w:rPr>
      <w:sz w:val="24"/>
      <w:szCs w:val="24"/>
      <w:lang w:val="pl-PL" w:eastAsia="ar-SA" w:bidi="ar-SA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List">
    <w:name w:val="List"/>
    <w:basedOn w:val="BodyText"/>
    <w:rPr>
      <w:rFonts w:cs="Tahoma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Tekstpodstawowy21">
    <w:name w:val="Tekst podstawowy 21"/>
    <w:basedOn w:val="Normal"/>
    <w:pPr>
      <w:jc w:val="both"/>
    </w:pPr>
    <w:rPr>
      <w:rFonts w:ascii="Arial Narrow" w:hAnsi="Arial Narrow"/>
      <w:sz w:val="20"/>
    </w:r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1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Zawartoramki">
    <w:name w:val="Zawartość ramki"/>
    <w:basedOn w:val="BodyText"/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leGrid">
    <w:name w:val="Table Grid"/>
    <w:basedOn w:val="TableNormal"/>
    <w:rsid w:val="000C480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TableNormal"/>
    <w:rsid w:val="00C150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link w:val="Header"/>
    <w:uiPriority w:val="99"/>
    <w:rsid w:val="00AC2C95"/>
    <w:rPr>
      <w:sz w:val="24"/>
      <w:szCs w:val="24"/>
      <w:lang w:eastAsia="ar-SA"/>
    </w:rPr>
  </w:style>
  <w:style w:type="paragraph" w:customStyle="1" w:styleId="Normalny1">
    <w:name w:val="Normalny1"/>
    <w:rsid w:val="00B63B24"/>
    <w:rPr>
      <w:rFonts w:eastAsia="ヒラギノ角ゴ Pro W3"/>
      <w:color w:val="000000"/>
      <w:lang w:eastAsia="pl-PL"/>
    </w:rPr>
  </w:style>
  <w:style w:type="paragraph" w:customStyle="1" w:styleId="xl151">
    <w:name w:val="xl151"/>
    <w:basedOn w:val="Normal"/>
    <w:rsid w:val="00B63B24"/>
    <w:pPr>
      <w:suppressAutoHyphens w:val="0"/>
      <w:autoSpaceDE w:val="0"/>
      <w:autoSpaceDN w:val="0"/>
      <w:spacing w:before="100" w:after="100"/>
    </w:pPr>
    <w:rPr>
      <w:b/>
      <w:bCs/>
      <w:sz w:val="20"/>
      <w:lang w:eastAsia="pl-PL"/>
    </w:rPr>
  </w:style>
  <w:style w:type="paragraph" w:styleId="NormalWeb">
    <w:name w:val="Normal (Web)"/>
    <w:basedOn w:val="Normal"/>
    <w:uiPriority w:val="99"/>
    <w:rsid w:val="00B63B24"/>
    <w:pPr>
      <w:suppressAutoHyphens w:val="0"/>
      <w:spacing w:before="100" w:after="100"/>
    </w:pPr>
    <w:rPr>
      <w:szCs w:val="20"/>
      <w:lang w:eastAsia="pl-PL"/>
    </w:rPr>
  </w:style>
  <w:style w:type="character" w:styleId="Strong">
    <w:name w:val="Strong"/>
    <w:uiPriority w:val="22"/>
    <w:qFormat/>
    <w:rsid w:val="00CE0B1F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8759D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FooterChar1">
    <w:name w:val="Footer Char1"/>
    <w:link w:val="Footer"/>
    <w:uiPriority w:val="99"/>
    <w:rsid w:val="006549A5"/>
    <w:rPr>
      <w:sz w:val="24"/>
      <w:szCs w:val="24"/>
      <w:lang w:eastAsia="ar-SA"/>
    </w:rPr>
  </w:style>
  <w:style w:type="character" w:customStyle="1" w:styleId="ListParagraphChar">
    <w:name w:val="List Paragraph Char"/>
    <w:link w:val="ListParagraph"/>
    <w:uiPriority w:val="34"/>
    <w:qFormat/>
    <w:locked/>
    <w:rsid w:val="00B81823"/>
    <w:rPr>
      <w:rFonts w:ascii="Calibri" w:hAnsi="Calibri"/>
      <w:sz w:val="22"/>
      <w:szCs w:val="22"/>
    </w:rPr>
  </w:style>
  <w:style w:type="paragraph" w:customStyle="1" w:styleId="Default">
    <w:name w:val="Default"/>
    <w:rsid w:val="00B818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eastAsia="pl-PL"/>
    </w:rPr>
  </w:style>
  <w:style w:type="character" w:styleId="UnresolvedMention">
    <w:name w:val="Unresolved Mention"/>
    <w:uiPriority w:val="99"/>
    <w:semiHidden/>
    <w:unhideWhenUsed/>
    <w:rsid w:val="0001747A"/>
    <w:rPr>
      <w:color w:val="605E5C"/>
      <w:shd w:val="clear" w:color="auto" w:fill="E1DFDD"/>
    </w:rPr>
  </w:style>
  <w:style w:type="character" w:styleId="FollowedHyperlink">
    <w:name w:val="FollowedHyperlink"/>
    <w:rsid w:val="0001747A"/>
    <w:rPr>
      <w:color w:val="954F72"/>
      <w:u w:val="single"/>
    </w:rPr>
  </w:style>
  <w:style w:type="character" w:customStyle="1" w:styleId="BodyTextChar">
    <w:name w:val="Body Text Char"/>
    <w:link w:val="BodyText"/>
    <w:rsid w:val="00FE06EE"/>
    <w:rPr>
      <w:sz w:val="24"/>
      <w:szCs w:val="24"/>
      <w:lang w:eastAsia="ar-SA"/>
    </w:rPr>
  </w:style>
  <w:style w:type="character" w:styleId="CommentReference">
    <w:name w:val="annotation reference"/>
    <w:rsid w:val="00FA5F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5FF7"/>
    <w:rPr>
      <w:sz w:val="20"/>
      <w:szCs w:val="20"/>
    </w:rPr>
  </w:style>
  <w:style w:type="character" w:customStyle="1" w:styleId="CommentTextChar">
    <w:name w:val="Comment Text Char"/>
    <w:link w:val="CommentText"/>
    <w:rsid w:val="00FA5FF7"/>
    <w:rPr>
      <w:lang w:val="pl-PL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FA5FF7"/>
    <w:rPr>
      <w:b/>
      <w:bCs/>
    </w:rPr>
  </w:style>
  <w:style w:type="character" w:customStyle="1" w:styleId="CommentSubjectChar">
    <w:name w:val="Comment Subject Char"/>
    <w:link w:val="CommentSubject"/>
    <w:rsid w:val="00FA5FF7"/>
    <w:rPr>
      <w:b/>
      <w:bCs/>
      <w:lang w:val="pl-PL" w:eastAsia="ar-SA"/>
    </w:rPr>
  </w:style>
  <w:style w:type="paragraph" w:styleId="Revision">
    <w:name w:val="Revision"/>
    <w:hidden/>
    <w:uiPriority w:val="99"/>
    <w:semiHidden/>
    <w:rsid w:val="00374004"/>
    <w:rPr>
      <w:sz w:val="24"/>
      <w:szCs w:val="24"/>
      <w:lang w:val="pl-PL" w:eastAsia="ar-SA"/>
    </w:rPr>
  </w:style>
  <w:style w:type="character" w:customStyle="1" w:styleId="normaltextrun">
    <w:name w:val="normaltextrun"/>
    <w:basedOn w:val="DefaultParagraphFont"/>
    <w:rsid w:val="00A51B64"/>
  </w:style>
  <w:style w:type="character" w:customStyle="1" w:styleId="eop">
    <w:name w:val="eop"/>
    <w:basedOn w:val="DefaultParagraphFont"/>
    <w:rsid w:val="00A51B64"/>
  </w:style>
  <w:style w:type="paragraph" w:customStyle="1" w:styleId="paragraph">
    <w:name w:val="paragraph"/>
    <w:basedOn w:val="Normal"/>
    <w:rsid w:val="00A51B64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scxw143498111">
    <w:name w:val="scxw143498111"/>
    <w:basedOn w:val="DefaultParagraphFont"/>
    <w:rsid w:val="00A51B64"/>
  </w:style>
  <w:style w:type="paragraph" w:styleId="EndnoteText">
    <w:name w:val="endnote text"/>
    <w:basedOn w:val="Normal"/>
    <w:link w:val="EndnoteTextChar"/>
    <w:rsid w:val="00A51B6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51B64"/>
    <w:rPr>
      <w:lang w:val="pl-PL" w:eastAsia="ar-SA"/>
    </w:rPr>
  </w:style>
  <w:style w:type="character" w:styleId="EndnoteReference">
    <w:name w:val="endnote reference"/>
    <w:basedOn w:val="DefaultParagraphFont"/>
    <w:rsid w:val="00A51B64"/>
    <w:rPr>
      <w:vertAlign w:val="superscript"/>
    </w:rPr>
  </w:style>
  <w:style w:type="character" w:customStyle="1" w:styleId="scxw123203907">
    <w:name w:val="scxw123203907"/>
    <w:basedOn w:val="DefaultParagraphFont"/>
    <w:rsid w:val="00A51B64"/>
  </w:style>
  <w:style w:type="character" w:customStyle="1" w:styleId="tabchar">
    <w:name w:val="tabchar"/>
    <w:basedOn w:val="DefaultParagraphFont"/>
    <w:rsid w:val="00A51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cgpolska@pcgpolsk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cgpolsk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cgpolska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ieciwsparcia@pcgus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.org.pl/" TargetMode="External"/><Relationship Id="rId1" Type="http://schemas.openxmlformats.org/officeDocument/2006/relationships/hyperlink" Target="http://www.pcgpolsk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586AD706CFB4A87F5B71E862CA80E" ma:contentTypeVersion="14" ma:contentTypeDescription="Create a new document." ma:contentTypeScope="" ma:versionID="09749af51d5cfaf751dea68e8af5745a">
  <xsd:schema xmlns:xsd="http://www.w3.org/2001/XMLSchema" xmlns:xs="http://www.w3.org/2001/XMLSchema" xmlns:p="http://schemas.microsoft.com/office/2006/metadata/properties" xmlns:ns3="00cc02b6-c7c1-4e78-a0de-88a8474a47ab" xmlns:ns4="8f894a86-21f1-400b-8ff1-8b5b818f8f00" targetNamespace="http://schemas.microsoft.com/office/2006/metadata/properties" ma:root="true" ma:fieldsID="f17f4eb7704525168dd1d6772c63eed0" ns3:_="" ns4:_="">
    <xsd:import namespace="00cc02b6-c7c1-4e78-a0de-88a8474a47ab"/>
    <xsd:import namespace="8f894a86-21f1-400b-8ff1-8b5b818f8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c02b6-c7c1-4e78-a0de-88a8474a4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94a86-21f1-400b-8ff1-8b5b818f8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3A4B8-C27E-499E-BD03-10DA54361A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FF17B8-679A-4876-AFAA-4F1567731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c02b6-c7c1-4e78-a0de-88a8474a47ab"/>
    <ds:schemaRef ds:uri="8f894a86-21f1-400b-8ff1-8b5b818f8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1FA3FB-7561-4572-AD79-6EA78DC23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04DCCB-A062-498C-9680-593EA4F8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1715</Words>
  <Characters>9779</Characters>
  <Application>Microsoft Office Word</Application>
  <DocSecurity>0</DocSecurity>
  <Lines>81</Lines>
  <Paragraphs>22</Paragraphs>
  <ScaleCrop>false</ScaleCrop>
  <Company/>
  <LinksUpToDate>false</LinksUpToDate>
  <CharactersWithSpaces>11472</CharactersWithSpaces>
  <SharedDoc>false</SharedDoc>
  <HLinks>
    <vt:vector size="36" baseType="variant">
      <vt:variant>
        <vt:i4>6750283</vt:i4>
      </vt:variant>
      <vt:variant>
        <vt:i4>9</vt:i4>
      </vt:variant>
      <vt:variant>
        <vt:i4>0</vt:i4>
      </vt:variant>
      <vt:variant>
        <vt:i4>5</vt:i4>
      </vt:variant>
      <vt:variant>
        <vt:lpwstr>mailto:sieciwsparcia@pcgus.com</vt:lpwstr>
      </vt:variant>
      <vt:variant>
        <vt:lpwstr/>
      </vt:variant>
      <vt:variant>
        <vt:i4>1179684</vt:i4>
      </vt:variant>
      <vt:variant>
        <vt:i4>6</vt:i4>
      </vt:variant>
      <vt:variant>
        <vt:i4>0</vt:i4>
      </vt:variant>
      <vt:variant>
        <vt:i4>5</vt:i4>
      </vt:variant>
      <vt:variant>
        <vt:lpwstr>mailto:pcgpolska@pcgpolska.pl</vt:lpwstr>
      </vt:variant>
      <vt:variant>
        <vt:lpwstr/>
      </vt:variant>
      <vt:variant>
        <vt:i4>1966086</vt:i4>
      </vt:variant>
      <vt:variant>
        <vt:i4>3</vt:i4>
      </vt:variant>
      <vt:variant>
        <vt:i4>0</vt:i4>
      </vt:variant>
      <vt:variant>
        <vt:i4>5</vt:i4>
      </vt:variant>
      <vt:variant>
        <vt:lpwstr>http://www.pcgpolska.pl/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http://www.pcgpolska.pl/</vt:lpwstr>
      </vt:variant>
      <vt:variant>
        <vt:lpwstr/>
      </vt:variant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http://www.e.org.pl/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http://www.pcgpolska.pl/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2022-06-20T09:28:00Z</dcterms:created>
  <dcterms:modified xsi:type="dcterms:W3CDTF">2022-07-14T18:28:00Z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0x01010075E586AD706CFB4A87F5B71E862CA80E</vt:lpwstr>
  </property>
</Properties>
</file>