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621E" w14:textId="77777777" w:rsidR="00FB48E1" w:rsidRPr="00F15C72" w:rsidRDefault="00FB48E1" w:rsidP="0013186C">
      <w:pPr>
        <w:widowControl w:val="0"/>
        <w:spacing w:line="276" w:lineRule="auto"/>
        <w:outlineLvl w:val="0"/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t>Załącznik nr 1</w:t>
      </w:r>
    </w:p>
    <w:p w14:paraId="7576CFAB" w14:textId="77777777" w:rsidR="00FB48E1" w:rsidRPr="00F15C72" w:rsidRDefault="00FB48E1" w:rsidP="0013186C">
      <w:pPr>
        <w:widowControl w:val="0"/>
        <w:spacing w:line="276" w:lineRule="auto"/>
        <w:ind w:left="2832" w:firstLine="708"/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</w:pPr>
      <w:r w:rsidRPr="00F15C72"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  <w:t>Formularz ofertowy</w:t>
      </w:r>
    </w:p>
    <w:p w14:paraId="6A09CADB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</w:p>
    <w:p w14:paraId="14B81797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F15C72">
        <w:rPr>
          <w:rFonts w:ascii="Calibri" w:eastAsia="SimSun" w:hAnsi="Calibri" w:cs="Calibri"/>
          <w:kern w:val="1"/>
          <w:sz w:val="22"/>
          <w:szCs w:val="22"/>
        </w:rPr>
        <w:t>Przedmiot zamówienia:</w:t>
      </w:r>
    </w:p>
    <w:p w14:paraId="33122F11" w14:textId="5DD2975D" w:rsidR="0035212E" w:rsidRPr="007609F3" w:rsidRDefault="0035212E" w:rsidP="0035212E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bCs/>
          <w:sz w:val="22"/>
          <w:szCs w:val="22"/>
        </w:rPr>
      </w:pPr>
      <w:r w:rsidRPr="007609F3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</w:t>
      </w:r>
      <w:r>
        <w:rPr>
          <w:rFonts w:ascii="Calibri" w:hAnsi="Calibri" w:cs="Calibri"/>
          <w:b/>
          <w:bCs/>
          <w:sz w:val="22"/>
          <w:szCs w:val="22"/>
        </w:rPr>
        <w:t>/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ek</w:t>
      </w:r>
      <w:proofErr w:type="spellEnd"/>
      <w:r w:rsidRPr="007609F3">
        <w:rPr>
          <w:rFonts w:ascii="Calibri" w:hAnsi="Calibri" w:cs="Calibri"/>
          <w:b/>
          <w:bCs/>
          <w:sz w:val="22"/>
          <w:szCs w:val="22"/>
        </w:rPr>
        <w:t xml:space="preserve"> w zakresie dopracowania ich pomysłów i specyfikacji innowacji, wymiarze czasowym przeciętnie 3h na 1 innowatora/</w:t>
      </w:r>
      <w:proofErr w:type="spellStart"/>
      <w:r w:rsidRPr="007609F3">
        <w:rPr>
          <w:rFonts w:ascii="Calibri" w:hAnsi="Calibri" w:cs="Calibri"/>
          <w:b/>
          <w:bCs/>
          <w:sz w:val="22"/>
          <w:szCs w:val="22"/>
        </w:rPr>
        <w:t>kę</w:t>
      </w:r>
      <w:proofErr w:type="spellEnd"/>
      <w:r w:rsidRPr="007609F3">
        <w:rPr>
          <w:rFonts w:ascii="Calibri" w:hAnsi="Calibri" w:cs="Calibri"/>
          <w:b/>
          <w:bCs/>
          <w:sz w:val="22"/>
          <w:szCs w:val="22"/>
        </w:rPr>
        <w:t>,</w:t>
      </w:r>
    </w:p>
    <w:p w14:paraId="0D309307" w14:textId="5BA47378" w:rsidR="00D705ED" w:rsidRPr="00D705ED" w:rsidRDefault="00D705ED" w:rsidP="0035212E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b/>
          <w:bCs/>
          <w:kern w:val="1"/>
          <w:sz w:val="22"/>
          <w:szCs w:val="22"/>
        </w:rPr>
      </w:pPr>
      <w:r w:rsidRPr="00D705ED">
        <w:rPr>
          <w:rFonts w:ascii="Calibri" w:eastAsia="Lucida Sans Unicode" w:hAnsi="Calibri" w:cs="Calibri"/>
          <w:b/>
          <w:bCs/>
          <w:kern w:val="1"/>
          <w:sz w:val="22"/>
          <w:szCs w:val="22"/>
        </w:rPr>
        <w:t>w ramach projektu pn. GENERATOR INNOWACJI. SIECI WSPARCIA 2, współfinansowanego ze środków Europejskiego Funduszu Społecznego na podstawie umowy POWR.04.01.00-00-I104/19.</w:t>
      </w:r>
    </w:p>
    <w:p w14:paraId="1B85399A" w14:textId="77777777" w:rsidR="00D705ED" w:rsidRPr="00F15C72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FF9C6A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i adres Zamawiającego:</w:t>
      </w:r>
    </w:p>
    <w:p w14:paraId="492075AF" w14:textId="77777777" w:rsidR="00C57BAE" w:rsidRDefault="00C53FB6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PCG Polska Sp. z o.o.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,</w:t>
      </w:r>
    </w:p>
    <w:p w14:paraId="7D4F98FB" w14:textId="77777777" w:rsidR="00C57BAE" w:rsidRDefault="006759C2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ul.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Fabryczna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17,</w:t>
      </w:r>
    </w:p>
    <w:p w14:paraId="71ACD04A" w14:textId="77777777" w:rsidR="00C53FB6" w:rsidRDefault="00C57BAE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9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0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>-344 Łódź</w:t>
      </w:r>
    </w:p>
    <w:p w14:paraId="0DBF9182" w14:textId="77777777" w:rsidR="009D144C" w:rsidRPr="00C57BAE" w:rsidRDefault="009D144C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3DEDFD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(imię i nazwisko)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FBA82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  <w:lang w:val="de-DE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  <w:lang w:val="en-GB"/>
        </w:rPr>
        <w:t>n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r tel./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faksu</w:t>
      </w:r>
      <w:proofErr w:type="spellEnd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......................................................... 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e-mail</w:t>
      </w:r>
      <w:proofErr w:type="spellEnd"/>
      <w:r w:rsidR="00C57BAE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................................................................</w:t>
      </w:r>
    </w:p>
    <w:p w14:paraId="4D02DE86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 ...................................................</w:t>
      </w:r>
    </w:p>
    <w:p w14:paraId="021F9798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127A641" w14:textId="0918B140" w:rsidR="006820F7" w:rsidRDefault="00392B79" w:rsidP="00173A08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Ofer</w:t>
      </w:r>
      <w:r w:rsidR="006820F7">
        <w:rPr>
          <w:rFonts w:ascii="Calibri" w:eastAsia="Lucida Sans Unicode" w:hAnsi="Calibri" w:cs="Calibri"/>
          <w:kern w:val="1"/>
          <w:sz w:val="22"/>
          <w:szCs w:val="22"/>
        </w:rPr>
        <w:t>owana przeze mnie: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60"/>
        <w:gridCol w:w="3139"/>
      </w:tblGrid>
      <w:tr w:rsidR="008D39CE" w14:paraId="61348FE5" w14:textId="77777777" w:rsidTr="00FB2F3C">
        <w:tc>
          <w:tcPr>
            <w:tcW w:w="6439" w:type="dxa"/>
          </w:tcPr>
          <w:p w14:paraId="2AE8E530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62AFDDDC" w14:textId="77777777" w:rsidR="006820F7" w:rsidRDefault="006820F7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c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en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a w PLN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brutto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 1h doradztwa wynosi</w:t>
            </w:r>
            <w:r w:rsidR="00264F2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7402693B" w14:textId="43AD1949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D499904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B8BE749" w14:textId="356EF8BF" w:rsidR="006820F7" w:rsidRDefault="00264F2A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</w:t>
            </w:r>
            <w:r w:rsidR="008D39CE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</w:t>
            </w:r>
          </w:p>
        </w:tc>
      </w:tr>
      <w:tr w:rsidR="00264F2A" w14:paraId="38AFBE4F" w14:textId="77777777" w:rsidTr="00515F3C">
        <w:tc>
          <w:tcPr>
            <w:tcW w:w="8699" w:type="dxa"/>
            <w:gridSpan w:val="2"/>
          </w:tcPr>
          <w:p w14:paraId="46D5E954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29E71AA4" w14:textId="4511617E" w:rsidR="00264F2A" w:rsidRDefault="008D39CE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d</w:t>
            </w:r>
            <w:r w:rsidR="00264F2A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la obszaru tematycznego:</w:t>
            </w:r>
          </w:p>
          <w:p w14:paraId="14D71E0F" w14:textId="6A8391BD" w:rsidR="00264F2A" w:rsidRPr="00F15C72" w:rsidRDefault="00264F2A" w:rsidP="00264F2A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A79523" w14:textId="03C86817" w:rsidR="00264F2A" w:rsidRDefault="00264F2A" w:rsidP="00264F2A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</w:pPr>
            <w:r w:rsidRPr="00B80D83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(proszę wpisać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wybrany 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 xml:space="preserve">obszar tematyczny konsultacji </w:t>
            </w:r>
            <w:r w:rsidRPr="002B60F8">
              <w:rPr>
                <w:rFonts w:ascii="Calibri" w:hAnsi="Calibri" w:cs="Calibri"/>
                <w:sz w:val="22"/>
                <w:szCs w:val="22"/>
              </w:rPr>
              <w:t>w zakresie dopracowania ich pomysłów i specyfikacji innowacji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 xml:space="preserve">, zgodnie z ust. 2 pkt 3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ppkt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 xml:space="preserve"> </w:t>
            </w:r>
            <w:proofErr w:type="gramStart"/>
            <w:r w:rsidR="00B1238B"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22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)-</w:t>
            </w:r>
            <w:proofErr w:type="gramEnd"/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23)</w:t>
            </w:r>
          </w:p>
          <w:p w14:paraId="43AC0104" w14:textId="66C0130C" w:rsidR="00CC1863" w:rsidRDefault="00CC1863" w:rsidP="00264F2A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</w:tr>
      <w:tr w:rsidR="00FB2F3C" w14:paraId="4213D6B9" w14:textId="77777777" w:rsidTr="00FB2F3C">
        <w:tc>
          <w:tcPr>
            <w:tcW w:w="6439" w:type="dxa"/>
          </w:tcPr>
          <w:p w14:paraId="66D315B6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DB06A31" w14:textId="40ADCE60" w:rsidR="008D39CE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="008D39C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 którego liczba lat mojego stażu zawodowego wynosi:</w:t>
            </w:r>
          </w:p>
          <w:p w14:paraId="71EC8948" w14:textId="0B80224C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29B6D96E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A5B77E9" w14:textId="50FA3457" w:rsidR="008D39CE" w:rsidRDefault="008D39CE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………………………………</w:t>
            </w:r>
          </w:p>
        </w:tc>
      </w:tr>
    </w:tbl>
    <w:p w14:paraId="15099092" w14:textId="23E63B84" w:rsidR="00E348B3" w:rsidRPr="00CC1863" w:rsidRDefault="008200CD" w:rsidP="009A702F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hAnsi="Calibri" w:cs="Calibri"/>
          <w:i/>
          <w:sz w:val="22"/>
          <w:szCs w:val="22"/>
          <w:lang w:eastAsia="zh-CN"/>
        </w:rPr>
      </w:pPr>
      <w:r>
        <w:rPr>
          <w:rFonts w:ascii="Calibri" w:hAnsi="Calibri" w:cs="Calibri"/>
          <w:i/>
          <w:sz w:val="22"/>
          <w:szCs w:val="22"/>
          <w:lang w:eastAsia="zh-CN"/>
        </w:rPr>
        <w:t>W</w:t>
      </w:r>
      <w:r w:rsidR="00E348B3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 przypadku </w:t>
      </w:r>
      <w:r w:rsidR="009A702F" w:rsidRPr="00CC1863">
        <w:rPr>
          <w:rFonts w:ascii="Calibri" w:hAnsi="Calibri" w:cs="Calibri"/>
          <w:i/>
          <w:sz w:val="22"/>
          <w:szCs w:val="22"/>
          <w:lang w:eastAsia="zh-CN"/>
        </w:rPr>
        <w:t>złożenia oferty w r</w:t>
      </w:r>
      <w:r w:rsidR="00656948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amach więcej niż jednego obszaru tematycznego </w:t>
      </w:r>
      <w:r w:rsidR="006820F7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należy </w:t>
      </w:r>
      <w:r w:rsidR="00FB2F3C">
        <w:rPr>
          <w:rFonts w:ascii="Calibri" w:hAnsi="Calibri" w:cs="Calibri"/>
          <w:i/>
          <w:sz w:val="22"/>
          <w:szCs w:val="22"/>
          <w:lang w:eastAsia="zh-CN"/>
        </w:rPr>
        <w:t>ww</w:t>
      </w:r>
      <w:r w:rsidR="00B33933">
        <w:rPr>
          <w:rFonts w:ascii="Calibri" w:hAnsi="Calibri" w:cs="Calibri"/>
          <w:i/>
          <w:sz w:val="22"/>
          <w:szCs w:val="22"/>
          <w:lang w:eastAsia="zh-CN"/>
        </w:rPr>
        <w:t>.</w:t>
      </w:r>
      <w:r w:rsidR="00FB2F3C">
        <w:rPr>
          <w:rFonts w:ascii="Calibri" w:hAnsi="Calibri" w:cs="Calibri"/>
          <w:i/>
          <w:sz w:val="22"/>
          <w:szCs w:val="22"/>
          <w:lang w:eastAsia="zh-CN"/>
        </w:rPr>
        <w:t xml:space="preserve"> tabelę </w:t>
      </w:r>
      <w:r w:rsidR="006820F7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powielić i dla każdego z </w:t>
      </w:r>
      <w:r w:rsidR="00FB2F3C">
        <w:rPr>
          <w:rFonts w:ascii="Calibri" w:hAnsi="Calibri" w:cs="Calibri"/>
          <w:i/>
          <w:sz w:val="22"/>
          <w:szCs w:val="22"/>
          <w:lang w:eastAsia="zh-CN"/>
        </w:rPr>
        <w:t xml:space="preserve">obszarów tematycznych </w:t>
      </w:r>
      <w:r w:rsidR="006820F7" w:rsidRPr="00CC1863">
        <w:rPr>
          <w:rFonts w:ascii="Calibri" w:hAnsi="Calibri" w:cs="Calibri"/>
          <w:i/>
          <w:sz w:val="22"/>
          <w:szCs w:val="22"/>
          <w:lang w:eastAsia="zh-CN"/>
        </w:rPr>
        <w:t xml:space="preserve">osobno podać cenę i liczbę </w:t>
      </w:r>
      <w:r w:rsidR="00FB2F3C">
        <w:rPr>
          <w:rFonts w:ascii="Calibri" w:hAnsi="Calibri" w:cs="Calibri"/>
          <w:i/>
          <w:sz w:val="22"/>
          <w:szCs w:val="22"/>
          <w:lang w:eastAsia="zh-CN"/>
        </w:rPr>
        <w:t>lat stażu zawodowego</w:t>
      </w:r>
      <w:r>
        <w:rPr>
          <w:rFonts w:ascii="Calibri" w:hAnsi="Calibri" w:cs="Calibri"/>
          <w:i/>
          <w:sz w:val="22"/>
          <w:szCs w:val="22"/>
          <w:lang w:eastAsia="zh-CN"/>
        </w:rPr>
        <w:t>.</w:t>
      </w:r>
    </w:p>
    <w:p w14:paraId="099E8C61" w14:textId="77777777" w:rsidR="00BA613F" w:rsidRPr="000703F5" w:rsidRDefault="00BA613F" w:rsidP="000703F5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175B7BA" w14:textId="20A72F60" w:rsidR="00AE4811" w:rsidRPr="006A7A15" w:rsidRDefault="00AE4811" w:rsidP="006A7A1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B91CA0">
        <w:rPr>
          <w:rFonts w:ascii="Calibri" w:eastAsia="Lucida Sans Unicode" w:hAnsi="Calibri" w:cs="Calibri"/>
          <w:kern w:val="1"/>
          <w:sz w:val="22"/>
          <w:szCs w:val="22"/>
        </w:rPr>
        <w:t>Oświadczam, że posiadam konieczną wiedzę wynikającą z uzyskanego wykształcenia lub kształcenia zawodowego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lub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doświadczenie eksperckie lub pokrewne</w:t>
      </w:r>
      <w:r w:rsidR="003E5BB5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6CB3B799" w14:textId="1C5D43E7" w:rsidR="003936A2" w:rsidRPr="006A7A15" w:rsidRDefault="003936A2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6A7A15">
        <w:rPr>
          <w:rFonts w:ascii="Calibri" w:eastAsia="Lucida Sans Unicode" w:hAnsi="Calibri" w:cs="Calibri"/>
          <w:kern w:val="1"/>
          <w:sz w:val="22"/>
          <w:szCs w:val="22"/>
        </w:rPr>
        <w:t>Do niniejszego formularza załączam moje oferty CV lub profil zawodow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y 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potwierdzające 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>liczb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>ę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 lat stażu zawodowego.</w:t>
      </w:r>
    </w:p>
    <w:p w14:paraId="1C78FD7E" w14:textId="4597577A" w:rsidR="009D144C" w:rsidRPr="000703F5" w:rsidRDefault="009D144C" w:rsidP="000703F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455B28D5" w14:textId="61DDFE7D" w:rsidR="00FB48E1" w:rsidRPr="000703F5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Calibri" w:hAnsi="Calibri" w:cs="Calibri"/>
          <w:sz w:val="22"/>
          <w:szCs w:val="22"/>
          <w:lang w:eastAsia="en-US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powyższa cena brutto</w:t>
      </w:r>
      <w:r w:rsidR="009D144C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jest wyrażona w PLN 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zawiera wszystkie koszty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(w tym pochodne)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, jakie ponosi Zamawiający w przypadku wyboru niniejszej oferty.</w:t>
      </w:r>
    </w:p>
    <w:p w14:paraId="2F7F7845" w14:textId="77777777" w:rsidR="009D144C" w:rsidRPr="000703F5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A7D1A53" w14:textId="5CE223D8" w:rsidR="00FB48E1" w:rsidRPr="00F15C72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zapoznałem się ze Specyfikacją otrzymaną od Zamawiającego i nie wnoszę do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niej żadnych zastrzeżeń.</w:t>
      </w:r>
    </w:p>
    <w:p w14:paraId="6C67B459" w14:textId="77777777" w:rsidR="009D144C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17E9E2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uzyskałem wszelkie informacje niezbędne do prawidłowego </w:t>
      </w:r>
      <w:r w:rsidR="006759C2" w:rsidRPr="009D144C">
        <w:rPr>
          <w:rFonts w:ascii="Calibri" w:eastAsia="Lucida Sans Unicode" w:hAnsi="Calibri" w:cs="Calibri"/>
          <w:kern w:val="1"/>
          <w:sz w:val="22"/>
          <w:szCs w:val="22"/>
        </w:rPr>
        <w:t>przygotowania i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 złożenia niniejszej oferty.</w:t>
      </w:r>
    </w:p>
    <w:p w14:paraId="51857C75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59C309D1" w14:textId="7281006B" w:rsidR="006A5107" w:rsidRPr="007516C3" w:rsidRDefault="00103784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Oświadczam, że:</w:t>
      </w:r>
    </w:p>
    <w:p w14:paraId="2A5C7603" w14:textId="18E88208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pomysłodawcą/innowatorem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 pomysłodawcami/ innowatorami w takim stosunku prawnym lub faktycznym, że zlecona usługa może mieć wpływ </w:t>
      </w:r>
      <w:r w:rsidR="0076315A">
        <w:rPr>
          <w:rFonts w:asciiTheme="minorHAnsi" w:hAnsiTheme="minorHAnsi" w:cstheme="minorHAnsi"/>
          <w:sz w:val="22"/>
          <w:szCs w:val="22"/>
          <w:lang w:eastAsia="zh-CN"/>
        </w:rPr>
        <w:t xml:space="preserve">na moje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prawa i obowiązki,</w:t>
      </w:r>
    </w:p>
    <w:p w14:paraId="382817D3" w14:textId="7B9438E6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do drugiego stopnia z pomysłodawcami/innowatorami lub członkami organów zarządzających lub organów nadzorczych pomysłodawców/innowatorów,</w:t>
      </w:r>
    </w:p>
    <w:p w14:paraId="7526BF1C" w14:textId="528FBFEB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związany/-a z pomysłodawcami/innowatorami z tytułu przysposobienia, kurateli lub opieki,</w:t>
      </w:r>
    </w:p>
    <w:p w14:paraId="6A7E7D9F" w14:textId="1164CBDF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przedstawicielem/przedstawicielką któregoś z pomysłodawców/ innowatorów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pozostaję w związku małżeńskim, w stosunku pokrewieństwa lub powinowactwa do drugiego stopnia z przedstawicielem któregoś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z pomysłodawców/innowatorów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i nie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jest związany/-a z przedstawicielem któregoś z pomysłodawców/innowatorów z tytułu przysposobienia, kurateli lub opieki, </w:t>
      </w:r>
    </w:p>
    <w:p w14:paraId="11A61EB2" w14:textId="6F7CE464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 pomysłodawcami/innowatorami w stosunku podrzędności służbowej.</w:t>
      </w:r>
    </w:p>
    <w:p w14:paraId="70DB13FB" w14:textId="77777777" w:rsidR="004E4629" w:rsidRDefault="004E4629" w:rsidP="004E4629">
      <w:pPr>
        <w:spacing w:line="276" w:lineRule="auto"/>
        <w:ind w:left="360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CF455A7" w14:textId="62635C63" w:rsidR="006A5107" w:rsidRPr="007F414B" w:rsidRDefault="008602A0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osobą ani 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>podmiot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powiązanym osobowo lub kapitałowo z Zamawiającym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, w tym 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szczególności 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poprzez:</w:t>
      </w:r>
    </w:p>
    <w:p w14:paraId="3486A9FB" w14:textId="502913BD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uczestniczeni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w spółce jako wspólnik spółki cywilnej lub spółki osobowej,</w:t>
      </w:r>
    </w:p>
    <w:p w14:paraId="2D33D282" w14:textId="071D3914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posiadani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co najmniej 10% udziałów lub akcji, o ile niższy próg nie wynika z przepisów prawa lub nie został określony przez IZ PO,</w:t>
      </w:r>
    </w:p>
    <w:p w14:paraId="381F9447" w14:textId="44EF25F0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pełnieni</w:t>
      </w:r>
      <w:r w:rsidR="007E52F2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funkcji członka organu nadzorczego lub zarządzającego, prokurenta, pełnomocnika, </w:t>
      </w:r>
    </w:p>
    <w:p w14:paraId="603740E8" w14:textId="4707332E" w:rsidR="00FB48E1" w:rsidRPr="00F15C72" w:rsidRDefault="006A5107" w:rsidP="00515F3C">
      <w:pPr>
        <w:widowControl w:val="0"/>
        <w:numPr>
          <w:ilvl w:val="1"/>
          <w:numId w:val="2"/>
        </w:num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612A29">
        <w:rPr>
          <w:rFonts w:asciiTheme="minorHAnsi" w:hAnsiTheme="minorHAnsi" w:cstheme="minorHAnsi"/>
          <w:sz w:val="22"/>
          <w:szCs w:val="22"/>
          <w:lang w:eastAsia="zh-CN"/>
        </w:rPr>
        <w:t>pozostawani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w linii prostej, pokrewieństwa drugiego stopnia lub powinowactwa drugiego stopnia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>w linii bocznej lub w stosunku przysposobienia, opieki lub kurateli.</w:t>
      </w:r>
    </w:p>
    <w:p w14:paraId="42C1E2FE" w14:textId="6EA827EE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4410C780" w14:textId="77777777" w:rsidR="00612A29" w:rsidRPr="00F15C72" w:rsidRDefault="00612A29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32DF488" w14:textId="77777777" w:rsidR="00FB48E1" w:rsidRPr="00F15C72" w:rsidRDefault="00FB48E1" w:rsidP="0013186C">
      <w:pPr>
        <w:widowControl w:val="0"/>
        <w:spacing w:line="276" w:lineRule="auto"/>
        <w:ind w:right="60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50AB91C" w14:textId="77777777" w:rsidR="00FB48E1" w:rsidRPr="00F15C72" w:rsidRDefault="00FB48E1" w:rsidP="0013186C">
      <w:pPr>
        <w:widowControl w:val="0"/>
        <w:spacing w:line="276" w:lineRule="auto"/>
        <w:ind w:right="607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.........................................................                                          ………………………………………………………</w:t>
      </w:r>
    </w:p>
    <w:p w14:paraId="776C2762" w14:textId="6B991B53" w:rsidR="007C659D" w:rsidRDefault="00FB48E1" w:rsidP="0038599A">
      <w:pPr>
        <w:suppressAutoHyphens w:val="0"/>
        <w:spacing w:before="200"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miejscowość i data                                                       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           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podpis</w:t>
      </w:r>
    </w:p>
    <w:p w14:paraId="6BBA25A7" w14:textId="5F436416" w:rsidR="00E51C4A" w:rsidRDefault="00E51C4A" w:rsidP="0038599A">
      <w:pPr>
        <w:suppressAutoHyphens w:val="0"/>
        <w:spacing w:before="200"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2E68EBA2" w14:textId="77777777" w:rsidR="00D222B1" w:rsidRDefault="00D222B1" w:rsidP="0038599A">
      <w:pPr>
        <w:suppressAutoHyphens w:val="0"/>
        <w:spacing w:before="200"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55140BC" w14:textId="1423C428" w:rsidR="00E51C4A" w:rsidRDefault="00E51C4A" w:rsidP="00612A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  <w:lastRenderedPageBreak/>
        <w:t>Oświadczenie o zgodzie na przetwarzanie danych osobowych</w:t>
      </w:r>
    </w:p>
    <w:p w14:paraId="3B28E4CF" w14:textId="77777777" w:rsidR="00612A29" w:rsidRPr="00E51C4A" w:rsidRDefault="00612A29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</w:p>
    <w:p w14:paraId="692D23BE" w14:textId="77777777" w:rsidR="00E51C4A" w:rsidRPr="00E51C4A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– RODO) informujemy, iż: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3C119C0" w14:textId="6652126C" w:rsidR="00E51C4A" w:rsidRDefault="00E51C4A" w:rsidP="00A51B64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Administratorem Pana/Pani danych osobowych jest PCG Polska sp. z o.o. z siedzibą w Łodzi, 90-344, przy ul. Fabrycznej 17, lok 11, e-mail: 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pcgpolska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@pcg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eu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com</w:t>
      </w:r>
      <w:r w:rsidR="00D25EA0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2205998B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sprawie ochrony danych należy się kontaktować na adresy wskazane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BE02537" w14:textId="77777777" w:rsidR="00E51C4A" w:rsidRPr="00E51C4A" w:rsidRDefault="00E51C4A" w:rsidP="00A51B64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przetwarzane będą na podstawie art. 6 ust. 1 lit. a) Ogólnego rozporządzenia o ochronie danych, tj. zgody.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1007FE6" w14:textId="77777777" w:rsidR="00E51C4A" w:rsidRPr="00E51C4A" w:rsidRDefault="00E51C4A" w:rsidP="00A51B64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Odbiorcami Pani/Pana danych osobowych będą podmioty i osoby dokonujące wyboru Wykonawcy oraz współpracujące przy projekcie GENERATOR INNOWACJI 2, a także podmioty upoważnione do odbioru danych na podstawie przepisów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B37A15A" w14:textId="77777777" w:rsidR="00E51C4A" w:rsidRPr="00E51C4A" w:rsidRDefault="00E51C4A" w:rsidP="00A51B64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nie będą przekazywane do państw trzecich oraz organizacji międzynarodowej.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035CAD7" w14:textId="77777777" w:rsidR="00E51C4A" w:rsidRPr="00E51C4A" w:rsidRDefault="00E51C4A" w:rsidP="00A51B64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będą przechowywane do czasu zgłoszenia sprzeciwu co do przetwarzania danych osobowych lub odwołania zgody, lecz nie dłużej niż przewidują przechowywanie przepisy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AB38F72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Zgodę można odwołać poprzez wysłanie wiadomości e-mail na adresy podane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2592CD20" w14:textId="77777777" w:rsidR="00E51C4A" w:rsidRPr="00082406" w:rsidRDefault="00E51C4A" w:rsidP="00A51B64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związku z przetwarzaniem danych osobowych, przysługują Pani / Panu następujące prawa: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BD40DC2" w14:textId="77777777" w:rsidR="00E51C4A" w:rsidRPr="00082406" w:rsidRDefault="00E51C4A" w:rsidP="00A51B64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dostępu do treści danych, prawo do sprostowania danych, prawo do usunięcia danych, prawo do ograniczenia przetwarzania danych, prawo do wniesienia sprzeciwu,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12089BE" w14:textId="77777777" w:rsidR="00E51C4A" w:rsidRPr="00082406" w:rsidRDefault="00E51C4A" w:rsidP="00A51B64">
      <w:pPr>
        <w:pStyle w:val="paragraph"/>
        <w:numPr>
          <w:ilvl w:val="0"/>
          <w:numId w:val="2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 wniesienia skargi do organu nadzorczego (Prezesa Urzędu Ochrony Danych Osobowych) w przypadku uznania, że przetwarzanie danych osobowych narusza przepisy Ogólnego rozporządzenia o ochronie danych.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85115B1" w14:textId="77777777" w:rsidR="00E51C4A" w:rsidRDefault="00E51C4A" w:rsidP="00A51B64">
      <w:pPr>
        <w:pStyle w:val="paragraph"/>
        <w:numPr>
          <w:ilvl w:val="0"/>
          <w:numId w:val="28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Podanie danych jest dobrowolne, lecz niezbędne do złożenia oferty ww. Zapytaniu ofertowym.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B9EEB6" w14:textId="77777777" w:rsidR="00E51C4A" w:rsidRPr="00082406" w:rsidRDefault="00E51C4A" w:rsidP="00A51B64">
      <w:pPr>
        <w:pStyle w:val="paragraph"/>
        <w:numPr>
          <w:ilvl w:val="0"/>
          <w:numId w:val="29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Dane Pani/Pana dane nie podlegają automatyzowanym decyzjom, w tym profilowaniu.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15E029" w14:textId="77777777" w:rsidR="001204F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Wyrażam zgodę na przetwarzanie moich danych osobowych zawartych w niniejszym formularzu </w:t>
      </w:r>
      <w:r w:rsidR="007A00B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oferty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 celu </w:t>
      </w:r>
      <w:r w:rsidR="001204F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dokonania oceny i wyboru złożonej przeze mnie oferty.</w:t>
      </w:r>
    </w:p>
    <w:p w14:paraId="0D077391" w14:textId="5245492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56FE7F3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47CC9FB1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71E94509" w14:textId="7122315D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404040"/>
          <w:sz w:val="22"/>
          <w:szCs w:val="22"/>
          <w:lang w:val="pl-PL"/>
        </w:rPr>
        <w:t> </w:t>
      </w:r>
    </w:p>
    <w:p w14:paraId="1D0A4F6D" w14:textId="77777777" w:rsidR="00E51C4A" w:rsidRPr="007A00B5" w:rsidRDefault="00E51C4A" w:rsidP="00E51C4A">
      <w:pPr>
        <w:pStyle w:val="paragraph"/>
        <w:spacing w:before="0" w:beforeAutospacing="0" w:after="0" w:afterAutospacing="0"/>
        <w:ind w:right="60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.........................................................                                          ………………………………………………………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2F95C477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miejscowość i data                                                                        podpis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1F9EE818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404040"/>
          <w:sz w:val="22"/>
          <w:szCs w:val="22"/>
          <w:lang w:val="pl-PL"/>
        </w:rPr>
        <w:t> </w:t>
      </w:r>
    </w:p>
    <w:p w14:paraId="2E3A928C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1814D6AF" w14:textId="77777777" w:rsidR="00E51C4A" w:rsidRPr="007A00B5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857F51" w14:textId="77777777" w:rsidR="007C659D" w:rsidRPr="00FC21BD" w:rsidRDefault="007C659D" w:rsidP="0038599A">
      <w:pPr>
        <w:suppressAutoHyphens w:val="0"/>
        <w:spacing w:before="200" w:line="276" w:lineRule="auto"/>
        <w:jc w:val="both"/>
        <w:rPr>
          <w:rFonts w:ascii="Calibri" w:eastAsia="+mn-ea" w:hAnsi="Calibri" w:cs="Calibri"/>
          <w:b/>
          <w:color w:val="404040"/>
          <w:kern w:val="24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C659D" w:rsidRPr="00FC21BD" w:rsidSect="009F787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676D" w14:textId="77777777" w:rsidR="009C759A" w:rsidRDefault="009C759A">
      <w:r>
        <w:separator/>
      </w:r>
    </w:p>
  </w:endnote>
  <w:endnote w:type="continuationSeparator" w:id="0">
    <w:p w14:paraId="7D6660CA" w14:textId="77777777" w:rsidR="009C759A" w:rsidRDefault="009C759A">
      <w:r>
        <w:continuationSeparator/>
      </w:r>
    </w:p>
  </w:endnote>
  <w:endnote w:type="continuationNotice" w:id="1">
    <w:p w14:paraId="10213FD4" w14:textId="77777777" w:rsidR="009C759A" w:rsidRDefault="009C7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0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0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D08C" w14:textId="77777777" w:rsidR="009C759A" w:rsidRDefault="009C759A">
      <w:r>
        <w:separator/>
      </w:r>
    </w:p>
  </w:footnote>
  <w:footnote w:type="continuationSeparator" w:id="0">
    <w:p w14:paraId="42764262" w14:textId="77777777" w:rsidR="009C759A" w:rsidRDefault="009C759A">
      <w:r>
        <w:continuationSeparator/>
      </w:r>
    </w:p>
  </w:footnote>
  <w:footnote w:type="continuationNotice" w:id="1">
    <w:p w14:paraId="454AA042" w14:textId="77777777" w:rsidR="009C759A" w:rsidRDefault="009C75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4"/>
  </w:num>
  <w:num w:numId="6">
    <w:abstractNumId w:val="20"/>
  </w:num>
  <w:num w:numId="7">
    <w:abstractNumId w:val="23"/>
  </w:num>
  <w:num w:numId="8">
    <w:abstractNumId w:val="11"/>
  </w:num>
  <w:num w:numId="9">
    <w:abstractNumId w:val="4"/>
  </w:num>
  <w:num w:numId="10">
    <w:abstractNumId w:val="6"/>
  </w:num>
  <w:num w:numId="11">
    <w:abstractNumId w:val="16"/>
  </w:num>
  <w:num w:numId="12">
    <w:abstractNumId w:val="18"/>
  </w:num>
  <w:num w:numId="13">
    <w:abstractNumId w:val="27"/>
  </w:num>
  <w:num w:numId="14">
    <w:abstractNumId w:val="12"/>
  </w:num>
  <w:num w:numId="15">
    <w:abstractNumId w:val="26"/>
  </w:num>
  <w:num w:numId="16">
    <w:abstractNumId w:val="10"/>
  </w:num>
  <w:num w:numId="17">
    <w:abstractNumId w:val="7"/>
  </w:num>
  <w:num w:numId="18">
    <w:abstractNumId w:val="9"/>
  </w:num>
  <w:num w:numId="19">
    <w:abstractNumId w:val="29"/>
  </w:num>
  <w:num w:numId="20">
    <w:abstractNumId w:val="21"/>
  </w:num>
  <w:num w:numId="21">
    <w:abstractNumId w:val="24"/>
  </w:num>
  <w:num w:numId="22">
    <w:abstractNumId w:val="5"/>
  </w:num>
  <w:num w:numId="23">
    <w:abstractNumId w:val="17"/>
  </w:num>
  <w:num w:numId="24">
    <w:abstractNumId w:val="19"/>
  </w:num>
  <w:num w:numId="25">
    <w:abstractNumId w:val="30"/>
  </w:num>
  <w:num w:numId="26">
    <w:abstractNumId w:val="25"/>
  </w:num>
  <w:num w:numId="27">
    <w:abstractNumId w:val="22"/>
  </w:num>
  <w:num w:numId="28">
    <w:abstractNumId w:val="8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3033D"/>
    <w:rsid w:val="0003265A"/>
    <w:rsid w:val="00035FEE"/>
    <w:rsid w:val="0004138A"/>
    <w:rsid w:val="00043D71"/>
    <w:rsid w:val="00052FCA"/>
    <w:rsid w:val="000652E5"/>
    <w:rsid w:val="000659B5"/>
    <w:rsid w:val="000703F5"/>
    <w:rsid w:val="00082406"/>
    <w:rsid w:val="00082E69"/>
    <w:rsid w:val="000831C1"/>
    <w:rsid w:val="00086AAB"/>
    <w:rsid w:val="00090A50"/>
    <w:rsid w:val="000A09DE"/>
    <w:rsid w:val="000A7B3C"/>
    <w:rsid w:val="000B569A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3A42"/>
    <w:rsid w:val="000F6348"/>
    <w:rsid w:val="001004E5"/>
    <w:rsid w:val="00100A5F"/>
    <w:rsid w:val="00100B68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E5B"/>
    <w:rsid w:val="00157B3F"/>
    <w:rsid w:val="00173A08"/>
    <w:rsid w:val="00176C71"/>
    <w:rsid w:val="001773C6"/>
    <w:rsid w:val="00183024"/>
    <w:rsid w:val="001835B8"/>
    <w:rsid w:val="0018536B"/>
    <w:rsid w:val="001932D4"/>
    <w:rsid w:val="001A764D"/>
    <w:rsid w:val="001B5F55"/>
    <w:rsid w:val="001B7439"/>
    <w:rsid w:val="001C1C19"/>
    <w:rsid w:val="001D47AF"/>
    <w:rsid w:val="001D5855"/>
    <w:rsid w:val="001D5A42"/>
    <w:rsid w:val="001E4797"/>
    <w:rsid w:val="001F314F"/>
    <w:rsid w:val="001F334B"/>
    <w:rsid w:val="001F33CF"/>
    <w:rsid w:val="001F33ED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60F5"/>
    <w:rsid w:val="002E2194"/>
    <w:rsid w:val="002E7634"/>
    <w:rsid w:val="002F64E8"/>
    <w:rsid w:val="00302B94"/>
    <w:rsid w:val="003067EF"/>
    <w:rsid w:val="0031386D"/>
    <w:rsid w:val="00317331"/>
    <w:rsid w:val="0032310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E5BB5"/>
    <w:rsid w:val="003F1C69"/>
    <w:rsid w:val="003F4A3D"/>
    <w:rsid w:val="00401D25"/>
    <w:rsid w:val="00403995"/>
    <w:rsid w:val="00411D04"/>
    <w:rsid w:val="004275CE"/>
    <w:rsid w:val="00437FC6"/>
    <w:rsid w:val="0044189F"/>
    <w:rsid w:val="00442E9B"/>
    <w:rsid w:val="00447998"/>
    <w:rsid w:val="00454E1F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D6407"/>
    <w:rsid w:val="004E4097"/>
    <w:rsid w:val="004E4629"/>
    <w:rsid w:val="004E6924"/>
    <w:rsid w:val="004F7695"/>
    <w:rsid w:val="005028FD"/>
    <w:rsid w:val="00504B18"/>
    <w:rsid w:val="00506CA1"/>
    <w:rsid w:val="00510E52"/>
    <w:rsid w:val="00515F3C"/>
    <w:rsid w:val="00520459"/>
    <w:rsid w:val="00520487"/>
    <w:rsid w:val="005268B8"/>
    <w:rsid w:val="005308DE"/>
    <w:rsid w:val="00532A14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42CA5"/>
    <w:rsid w:val="0064580E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735F"/>
    <w:rsid w:val="00692F95"/>
    <w:rsid w:val="00694C6A"/>
    <w:rsid w:val="00694F95"/>
    <w:rsid w:val="006A5107"/>
    <w:rsid w:val="006A7A15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3E2E"/>
    <w:rsid w:val="00717F10"/>
    <w:rsid w:val="00720CCE"/>
    <w:rsid w:val="0072277F"/>
    <w:rsid w:val="007279D6"/>
    <w:rsid w:val="00741F8E"/>
    <w:rsid w:val="00747106"/>
    <w:rsid w:val="007474FB"/>
    <w:rsid w:val="007516C3"/>
    <w:rsid w:val="00753842"/>
    <w:rsid w:val="00754E80"/>
    <w:rsid w:val="007609F3"/>
    <w:rsid w:val="00760F63"/>
    <w:rsid w:val="0076315A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B28FC"/>
    <w:rsid w:val="007B5EB9"/>
    <w:rsid w:val="007C00E0"/>
    <w:rsid w:val="007C449D"/>
    <w:rsid w:val="007C659D"/>
    <w:rsid w:val="007C67BC"/>
    <w:rsid w:val="007D45EF"/>
    <w:rsid w:val="007E0BFE"/>
    <w:rsid w:val="007E2DE2"/>
    <w:rsid w:val="007E52F2"/>
    <w:rsid w:val="007E7322"/>
    <w:rsid w:val="007E7EA9"/>
    <w:rsid w:val="007F414B"/>
    <w:rsid w:val="00804CE5"/>
    <w:rsid w:val="008061A2"/>
    <w:rsid w:val="00811E3F"/>
    <w:rsid w:val="008120C4"/>
    <w:rsid w:val="00812E8B"/>
    <w:rsid w:val="008200CD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126E"/>
    <w:rsid w:val="008B4707"/>
    <w:rsid w:val="008C33ED"/>
    <w:rsid w:val="008D0BB0"/>
    <w:rsid w:val="008D39CE"/>
    <w:rsid w:val="008D5498"/>
    <w:rsid w:val="008E0FAE"/>
    <w:rsid w:val="008F24DE"/>
    <w:rsid w:val="008F7021"/>
    <w:rsid w:val="00900E6C"/>
    <w:rsid w:val="00901CAA"/>
    <w:rsid w:val="00901F98"/>
    <w:rsid w:val="00903245"/>
    <w:rsid w:val="009034FD"/>
    <w:rsid w:val="00934630"/>
    <w:rsid w:val="00934EB2"/>
    <w:rsid w:val="009456CC"/>
    <w:rsid w:val="0095774D"/>
    <w:rsid w:val="0095E677"/>
    <w:rsid w:val="0096317E"/>
    <w:rsid w:val="009666C5"/>
    <w:rsid w:val="009708EB"/>
    <w:rsid w:val="009713D4"/>
    <w:rsid w:val="00995B5B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C759A"/>
    <w:rsid w:val="009D144C"/>
    <w:rsid w:val="009D44B5"/>
    <w:rsid w:val="009D4AA2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7481"/>
    <w:rsid w:val="00A50CCD"/>
    <w:rsid w:val="00A51B64"/>
    <w:rsid w:val="00A54D77"/>
    <w:rsid w:val="00A657DB"/>
    <w:rsid w:val="00A716AB"/>
    <w:rsid w:val="00A76DD6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E004C"/>
    <w:rsid w:val="00AE3737"/>
    <w:rsid w:val="00AE4811"/>
    <w:rsid w:val="00AE55EC"/>
    <w:rsid w:val="00AE647B"/>
    <w:rsid w:val="00AF436E"/>
    <w:rsid w:val="00B01A7B"/>
    <w:rsid w:val="00B1238B"/>
    <w:rsid w:val="00B14230"/>
    <w:rsid w:val="00B24933"/>
    <w:rsid w:val="00B3174A"/>
    <w:rsid w:val="00B320A7"/>
    <w:rsid w:val="00B33933"/>
    <w:rsid w:val="00B33AAC"/>
    <w:rsid w:val="00B42A6A"/>
    <w:rsid w:val="00B44A67"/>
    <w:rsid w:val="00B51FAE"/>
    <w:rsid w:val="00B52CBD"/>
    <w:rsid w:val="00B56719"/>
    <w:rsid w:val="00B56C9B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1AD2"/>
    <w:rsid w:val="00C92F6C"/>
    <w:rsid w:val="00C93C92"/>
    <w:rsid w:val="00CA3843"/>
    <w:rsid w:val="00CB0279"/>
    <w:rsid w:val="00CB0EC5"/>
    <w:rsid w:val="00CB5E8C"/>
    <w:rsid w:val="00CC1863"/>
    <w:rsid w:val="00CC4311"/>
    <w:rsid w:val="00CC47CD"/>
    <w:rsid w:val="00CD272A"/>
    <w:rsid w:val="00CD3A51"/>
    <w:rsid w:val="00CD5A6E"/>
    <w:rsid w:val="00CE0B1F"/>
    <w:rsid w:val="00CE35D5"/>
    <w:rsid w:val="00CE56A9"/>
    <w:rsid w:val="00CE655C"/>
    <w:rsid w:val="00CF29AD"/>
    <w:rsid w:val="00CF5028"/>
    <w:rsid w:val="00CF7F5F"/>
    <w:rsid w:val="00D0B1AC"/>
    <w:rsid w:val="00D14EFE"/>
    <w:rsid w:val="00D17234"/>
    <w:rsid w:val="00D21020"/>
    <w:rsid w:val="00D222B1"/>
    <w:rsid w:val="00D233E9"/>
    <w:rsid w:val="00D25EA0"/>
    <w:rsid w:val="00D307E2"/>
    <w:rsid w:val="00D324CA"/>
    <w:rsid w:val="00D34DB6"/>
    <w:rsid w:val="00D40234"/>
    <w:rsid w:val="00D41C08"/>
    <w:rsid w:val="00D44138"/>
    <w:rsid w:val="00D4720E"/>
    <w:rsid w:val="00D56C69"/>
    <w:rsid w:val="00D6393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D3C5E"/>
    <w:rsid w:val="00DD565B"/>
    <w:rsid w:val="00DD6E78"/>
    <w:rsid w:val="00DE114A"/>
    <w:rsid w:val="00DE3CCE"/>
    <w:rsid w:val="00DE3FE8"/>
    <w:rsid w:val="00DF4B8B"/>
    <w:rsid w:val="00DF7E10"/>
    <w:rsid w:val="00E03A4F"/>
    <w:rsid w:val="00E07090"/>
    <w:rsid w:val="00E11D7B"/>
    <w:rsid w:val="00E14AB9"/>
    <w:rsid w:val="00E21322"/>
    <w:rsid w:val="00E2300B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44738"/>
    <w:rsid w:val="00F44C9B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2022-01-24T09:55:00Z</dcterms:created>
  <dcterms:modified xsi:type="dcterms:W3CDTF">2022-01-28T22:45:00Z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