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32E621E" w14:textId="77777777" w:rsidR="00FB48E1" w:rsidRPr="00F15C72" w:rsidRDefault="00FB48E1" w:rsidP="0013186C">
      <w:pPr>
        <w:widowControl w:val="0"/>
        <w:spacing w:line="276" w:lineRule="auto"/>
        <w:outlineLvl w:val="0"/>
        <w:rPr>
          <w:rFonts w:ascii="Calibri" w:eastAsia="Lucida Sans Unicode" w:hAnsi="Calibri" w:cs="Calibri"/>
          <w:b/>
          <w:bCs/>
          <w:color w:val="505050"/>
          <w:kern w:val="1"/>
          <w:sz w:val="22"/>
          <w:szCs w:val="22"/>
        </w:rPr>
      </w:pPr>
      <w:r w:rsidRPr="00F15C72">
        <w:rPr>
          <w:rFonts w:ascii="Calibri" w:eastAsia="Lucida Sans Unicode" w:hAnsi="Calibri" w:cs="Calibri"/>
          <w:b/>
          <w:bCs/>
          <w:color w:val="505050"/>
          <w:kern w:val="1"/>
          <w:sz w:val="22"/>
          <w:szCs w:val="22"/>
        </w:rPr>
        <w:t>Załącznik nr 1</w:t>
      </w:r>
    </w:p>
    <w:p w14:paraId="7576CFAB" w14:textId="77777777" w:rsidR="00FB48E1" w:rsidRPr="00F15C72" w:rsidRDefault="00FB48E1" w:rsidP="0013186C">
      <w:pPr>
        <w:widowControl w:val="0"/>
        <w:spacing w:line="276" w:lineRule="auto"/>
        <w:ind w:left="2832" w:firstLine="708"/>
        <w:rPr>
          <w:rFonts w:ascii="Calibri" w:eastAsia="Lucida Sans Unicode" w:hAnsi="Calibri" w:cs="Calibri"/>
          <w:b/>
          <w:spacing w:val="30"/>
          <w:kern w:val="1"/>
          <w:sz w:val="22"/>
          <w:szCs w:val="22"/>
          <w:shd w:val="clear" w:color="auto" w:fill="FFFFFF"/>
        </w:rPr>
      </w:pPr>
      <w:r w:rsidRPr="00F15C72">
        <w:rPr>
          <w:rFonts w:ascii="Calibri" w:eastAsia="Lucida Sans Unicode" w:hAnsi="Calibri" w:cs="Calibri"/>
          <w:b/>
          <w:spacing w:val="30"/>
          <w:kern w:val="1"/>
          <w:sz w:val="22"/>
          <w:szCs w:val="22"/>
          <w:shd w:val="clear" w:color="auto" w:fill="FFFFFF"/>
        </w:rPr>
        <w:t>Formularz ofertowy</w:t>
      </w:r>
    </w:p>
    <w:p w14:paraId="6A09CADB" w14:textId="77777777" w:rsidR="00FB48E1" w:rsidRPr="00F15C72" w:rsidRDefault="00FB48E1" w:rsidP="0013186C">
      <w:pPr>
        <w:widowControl w:val="0"/>
        <w:tabs>
          <w:tab w:val="left" w:pos="5400"/>
        </w:tabs>
        <w:spacing w:line="276" w:lineRule="auto"/>
        <w:rPr>
          <w:rFonts w:ascii="Calibri" w:eastAsia="SimSun" w:hAnsi="Calibri" w:cs="Calibri"/>
          <w:kern w:val="1"/>
          <w:sz w:val="22"/>
          <w:szCs w:val="22"/>
        </w:rPr>
      </w:pPr>
    </w:p>
    <w:p w14:paraId="14B81797" w14:textId="77777777" w:rsidR="00FB48E1" w:rsidRPr="00F15C72" w:rsidRDefault="00FB48E1" w:rsidP="0013186C">
      <w:pPr>
        <w:widowControl w:val="0"/>
        <w:tabs>
          <w:tab w:val="left" w:pos="5400"/>
        </w:tabs>
        <w:spacing w:line="276" w:lineRule="auto"/>
        <w:rPr>
          <w:rFonts w:ascii="Calibri" w:eastAsia="SimSun" w:hAnsi="Calibri" w:cs="Calibri"/>
          <w:kern w:val="1"/>
          <w:sz w:val="22"/>
          <w:szCs w:val="22"/>
        </w:rPr>
      </w:pPr>
      <w:r w:rsidRPr="00F15C72">
        <w:rPr>
          <w:rFonts w:ascii="Calibri" w:eastAsia="SimSun" w:hAnsi="Calibri" w:cs="Calibri"/>
          <w:kern w:val="1"/>
          <w:sz w:val="22"/>
          <w:szCs w:val="22"/>
        </w:rPr>
        <w:t>Przedmiot zamówienia:</w:t>
      </w:r>
    </w:p>
    <w:p w14:paraId="33122F11" w14:textId="5DD2975D" w:rsidR="0035212E" w:rsidRPr="007609F3" w:rsidRDefault="0035212E" w:rsidP="0035212E">
      <w:pPr>
        <w:tabs>
          <w:tab w:val="left" w:pos="2760"/>
        </w:tabs>
        <w:spacing w:before="120" w:after="120" w:line="276" w:lineRule="auto"/>
        <w:ind w:left="709"/>
        <w:rPr>
          <w:rFonts w:ascii="Calibri" w:hAnsi="Calibri" w:cs="Calibri"/>
          <w:b/>
          <w:bCs/>
          <w:sz w:val="22"/>
          <w:szCs w:val="22"/>
        </w:rPr>
      </w:pPr>
      <w:r w:rsidRPr="007609F3">
        <w:rPr>
          <w:rFonts w:ascii="Calibri" w:hAnsi="Calibri" w:cs="Calibri"/>
          <w:b/>
          <w:bCs/>
          <w:sz w:val="22"/>
          <w:szCs w:val="22"/>
        </w:rPr>
        <w:t>usługi polegające na zapewnieniu innowatorom/kom indywidualnego wsparcia ekspertów</w:t>
      </w:r>
      <w:r>
        <w:rPr>
          <w:rFonts w:ascii="Calibri" w:hAnsi="Calibri" w:cs="Calibri"/>
          <w:b/>
          <w:bCs/>
          <w:sz w:val="22"/>
          <w:szCs w:val="22"/>
        </w:rPr>
        <w:t>/ek</w:t>
      </w:r>
      <w:r w:rsidRPr="007609F3">
        <w:rPr>
          <w:rFonts w:ascii="Calibri" w:hAnsi="Calibri" w:cs="Calibri"/>
          <w:b/>
          <w:bCs/>
          <w:sz w:val="22"/>
          <w:szCs w:val="22"/>
        </w:rPr>
        <w:t xml:space="preserve"> w zakresie dopracowania ich pomysłów i specyfikacji innowacji, wymiarze czasowym przeciętnie 3h na 1 innowatora/kę,</w:t>
      </w:r>
    </w:p>
    <w:p w14:paraId="0D309307" w14:textId="5BA47378" w:rsidR="00D705ED" w:rsidRPr="00D705ED" w:rsidRDefault="00D705ED" w:rsidP="0035212E">
      <w:pPr>
        <w:tabs>
          <w:tab w:val="left" w:pos="2760"/>
        </w:tabs>
        <w:spacing w:line="276" w:lineRule="auto"/>
        <w:rPr>
          <w:rFonts w:ascii="Calibri" w:eastAsia="Lucida Sans Unicode" w:hAnsi="Calibri" w:cs="Calibri"/>
          <w:b/>
          <w:bCs/>
          <w:kern w:val="1"/>
          <w:sz w:val="22"/>
          <w:szCs w:val="22"/>
        </w:rPr>
      </w:pPr>
      <w:r w:rsidRPr="00D705ED">
        <w:rPr>
          <w:rFonts w:ascii="Calibri" w:eastAsia="Lucida Sans Unicode" w:hAnsi="Calibri" w:cs="Calibri"/>
          <w:b/>
          <w:bCs/>
          <w:kern w:val="1"/>
          <w:sz w:val="22"/>
          <w:szCs w:val="22"/>
        </w:rPr>
        <w:t>w ramach projektu pn. GENERATOR INNOWACJI. SIECI WSPARCIA 2, współfinansowanego ze środków Europejskiego Funduszu Społecznego na podstawie umowy POWR.04.01.00-00-I104/19.</w:t>
      </w:r>
    </w:p>
    <w:p w14:paraId="1B85399A" w14:textId="77777777" w:rsidR="00D705ED" w:rsidRPr="00F15C72" w:rsidRDefault="00D705ED" w:rsidP="0013186C">
      <w:pPr>
        <w:spacing w:line="276" w:lineRule="auto"/>
        <w:ind w:right="25"/>
        <w:jc w:val="both"/>
        <w:rPr>
          <w:rFonts w:ascii="Calibri" w:eastAsia="Lucida Sans Unicode" w:hAnsi="Calibri" w:cs="Calibri"/>
          <w:kern w:val="1"/>
          <w:sz w:val="22"/>
          <w:szCs w:val="22"/>
        </w:rPr>
      </w:pPr>
    </w:p>
    <w:p w14:paraId="60FF9C6A" w14:textId="77777777" w:rsidR="00FB48E1" w:rsidRPr="00F15C72" w:rsidRDefault="00FB48E1" w:rsidP="0013186C">
      <w:pPr>
        <w:widowControl w:val="0"/>
        <w:numPr>
          <w:ilvl w:val="0"/>
          <w:numId w:val="2"/>
        </w:numPr>
        <w:tabs>
          <w:tab w:val="num" w:pos="720"/>
          <w:tab w:val="left" w:pos="9940"/>
        </w:tabs>
        <w:spacing w:line="276" w:lineRule="auto"/>
        <w:ind w:right="132"/>
        <w:rPr>
          <w:rFonts w:ascii="Calibri" w:eastAsia="Lucida Sans Unicode" w:hAnsi="Calibri" w:cs="Calibri"/>
          <w:kern w:val="1"/>
          <w:sz w:val="22"/>
          <w:szCs w:val="22"/>
        </w:rPr>
      </w:pPr>
      <w:r w:rsidRPr="00F15C72">
        <w:rPr>
          <w:rFonts w:ascii="Calibri" w:eastAsia="Lucida Sans Unicode" w:hAnsi="Calibri" w:cs="Calibri"/>
          <w:kern w:val="1"/>
          <w:sz w:val="22"/>
          <w:szCs w:val="22"/>
        </w:rPr>
        <w:t>Nazwa i adres Zamawiającego:</w:t>
      </w:r>
    </w:p>
    <w:p w14:paraId="492075AF" w14:textId="77777777" w:rsidR="00C57BAE" w:rsidRDefault="00C53FB6" w:rsidP="009D144C">
      <w:pPr>
        <w:widowControl w:val="0"/>
        <w:tabs>
          <w:tab w:val="left" w:pos="9940"/>
        </w:tabs>
        <w:ind w:left="425" w:right="130"/>
        <w:jc w:val="both"/>
        <w:rPr>
          <w:rFonts w:ascii="Calibri" w:eastAsia="Lucida Sans Unicode" w:hAnsi="Calibri" w:cs="Calibri"/>
          <w:kern w:val="1"/>
          <w:sz w:val="22"/>
          <w:szCs w:val="22"/>
        </w:rPr>
      </w:pPr>
      <w:r w:rsidRPr="00F15C72">
        <w:rPr>
          <w:rFonts w:ascii="Calibri" w:eastAsia="Lucida Sans Unicode" w:hAnsi="Calibri" w:cs="Calibri"/>
          <w:kern w:val="1"/>
          <w:sz w:val="22"/>
          <w:szCs w:val="22"/>
        </w:rPr>
        <w:t>PCG Polska Sp. z o.o.</w:t>
      </w:r>
      <w:r w:rsidR="006759C2" w:rsidRPr="00F15C72">
        <w:rPr>
          <w:rFonts w:ascii="Calibri" w:eastAsia="Lucida Sans Unicode" w:hAnsi="Calibri" w:cs="Calibri"/>
          <w:kern w:val="1"/>
          <w:sz w:val="22"/>
          <w:szCs w:val="22"/>
        </w:rPr>
        <w:t>,</w:t>
      </w:r>
    </w:p>
    <w:p w14:paraId="7D4F98FB" w14:textId="77777777" w:rsidR="00C57BAE" w:rsidRDefault="006759C2" w:rsidP="009D144C">
      <w:pPr>
        <w:widowControl w:val="0"/>
        <w:tabs>
          <w:tab w:val="left" w:pos="9940"/>
        </w:tabs>
        <w:ind w:left="425" w:right="130"/>
        <w:jc w:val="both"/>
        <w:rPr>
          <w:rFonts w:ascii="Calibri" w:eastAsia="Lucida Sans Unicode" w:hAnsi="Calibri" w:cs="Calibri"/>
          <w:kern w:val="1"/>
          <w:sz w:val="22"/>
          <w:szCs w:val="22"/>
        </w:rPr>
      </w:pPr>
      <w:r w:rsidRPr="00F15C72">
        <w:rPr>
          <w:rFonts w:ascii="Calibri" w:eastAsia="Lucida Sans Unicode" w:hAnsi="Calibri" w:cs="Calibri"/>
          <w:kern w:val="1"/>
          <w:sz w:val="22"/>
          <w:szCs w:val="22"/>
        </w:rPr>
        <w:t>ul.</w:t>
      </w:r>
      <w:r w:rsidR="00C53FB6" w:rsidRPr="00F15C72">
        <w:rPr>
          <w:rFonts w:ascii="Calibri" w:eastAsia="Lucida Sans Unicode" w:hAnsi="Calibri" w:cs="Calibri"/>
          <w:kern w:val="1"/>
          <w:sz w:val="22"/>
          <w:szCs w:val="22"/>
        </w:rPr>
        <w:t xml:space="preserve"> Fabryczna </w:t>
      </w:r>
      <w:r w:rsidRPr="00F15C72">
        <w:rPr>
          <w:rFonts w:ascii="Calibri" w:eastAsia="Lucida Sans Unicode" w:hAnsi="Calibri" w:cs="Calibri"/>
          <w:kern w:val="1"/>
          <w:sz w:val="22"/>
          <w:szCs w:val="22"/>
        </w:rPr>
        <w:t>17,</w:t>
      </w:r>
    </w:p>
    <w:p w14:paraId="71ACD04A" w14:textId="77777777" w:rsidR="00C53FB6" w:rsidRDefault="00C57BAE" w:rsidP="009D144C">
      <w:pPr>
        <w:widowControl w:val="0"/>
        <w:tabs>
          <w:tab w:val="left" w:pos="9940"/>
        </w:tabs>
        <w:ind w:left="425" w:right="130"/>
        <w:jc w:val="both"/>
        <w:rPr>
          <w:rFonts w:ascii="Calibri" w:eastAsia="Lucida Sans Unicode" w:hAnsi="Calibri" w:cs="Calibri"/>
          <w:kern w:val="1"/>
          <w:sz w:val="22"/>
          <w:szCs w:val="22"/>
        </w:rPr>
      </w:pPr>
      <w:r>
        <w:rPr>
          <w:rFonts w:ascii="Calibri" w:eastAsia="Lucida Sans Unicode" w:hAnsi="Calibri" w:cs="Calibri"/>
          <w:kern w:val="1"/>
          <w:sz w:val="22"/>
          <w:szCs w:val="22"/>
        </w:rPr>
        <w:t>9</w:t>
      </w:r>
      <w:r w:rsidR="006759C2" w:rsidRPr="00F15C72">
        <w:rPr>
          <w:rFonts w:ascii="Calibri" w:eastAsia="Lucida Sans Unicode" w:hAnsi="Calibri" w:cs="Calibri"/>
          <w:kern w:val="1"/>
          <w:sz w:val="22"/>
          <w:szCs w:val="22"/>
        </w:rPr>
        <w:t>0</w:t>
      </w:r>
      <w:r w:rsidR="00C53FB6" w:rsidRPr="00F15C72">
        <w:rPr>
          <w:rFonts w:ascii="Calibri" w:eastAsia="Lucida Sans Unicode" w:hAnsi="Calibri" w:cs="Calibri"/>
          <w:kern w:val="1"/>
          <w:sz w:val="22"/>
          <w:szCs w:val="22"/>
        </w:rPr>
        <w:t>-344 Łódź</w:t>
      </w:r>
    </w:p>
    <w:p w14:paraId="0DBF9182" w14:textId="77777777" w:rsidR="009D144C" w:rsidRPr="00C57BAE" w:rsidRDefault="009D144C" w:rsidP="009D144C">
      <w:pPr>
        <w:widowControl w:val="0"/>
        <w:tabs>
          <w:tab w:val="left" w:pos="9940"/>
        </w:tabs>
        <w:ind w:left="425" w:right="130"/>
        <w:jc w:val="both"/>
        <w:rPr>
          <w:rFonts w:ascii="Calibri" w:eastAsia="Lucida Sans Unicode" w:hAnsi="Calibri" w:cs="Calibri"/>
          <w:kern w:val="1"/>
          <w:sz w:val="22"/>
          <w:szCs w:val="22"/>
        </w:rPr>
      </w:pPr>
    </w:p>
    <w:p w14:paraId="093DEDFD" w14:textId="77777777" w:rsidR="00FB48E1" w:rsidRPr="00F15C72" w:rsidRDefault="00FB48E1" w:rsidP="0013186C">
      <w:pPr>
        <w:widowControl w:val="0"/>
        <w:numPr>
          <w:ilvl w:val="0"/>
          <w:numId w:val="2"/>
        </w:numPr>
        <w:tabs>
          <w:tab w:val="num" w:pos="720"/>
          <w:tab w:val="left" w:pos="9940"/>
        </w:tabs>
        <w:spacing w:line="276" w:lineRule="auto"/>
        <w:ind w:right="132"/>
        <w:rPr>
          <w:rFonts w:ascii="Calibri" w:eastAsia="Lucida Sans Unicode" w:hAnsi="Calibri" w:cs="Calibri"/>
          <w:kern w:val="1"/>
          <w:sz w:val="22"/>
          <w:szCs w:val="22"/>
        </w:rPr>
      </w:pPr>
      <w:r w:rsidRPr="00F15C72">
        <w:rPr>
          <w:rFonts w:ascii="Calibri" w:eastAsia="Lucida Sans Unicode" w:hAnsi="Calibri" w:cs="Calibri"/>
          <w:kern w:val="1"/>
          <w:sz w:val="22"/>
          <w:szCs w:val="22"/>
        </w:rPr>
        <w:t>Nazwa (imię i nazwisko) i adres Wykonawcy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7DFBA82" w14:textId="77777777" w:rsidR="00FB48E1" w:rsidRPr="00F15C72" w:rsidRDefault="00FB48E1" w:rsidP="0013186C">
      <w:pPr>
        <w:widowControl w:val="0"/>
        <w:tabs>
          <w:tab w:val="left" w:pos="9940"/>
        </w:tabs>
        <w:spacing w:line="276" w:lineRule="auto"/>
        <w:ind w:left="284" w:right="132"/>
        <w:rPr>
          <w:rFonts w:ascii="Calibri" w:eastAsia="Lucida Sans Unicode" w:hAnsi="Calibri" w:cs="Calibri"/>
          <w:kern w:val="1"/>
          <w:sz w:val="22"/>
          <w:szCs w:val="22"/>
          <w:lang w:val="de-DE"/>
        </w:rPr>
      </w:pPr>
      <w:r w:rsidRPr="00F15C72">
        <w:rPr>
          <w:rFonts w:ascii="Calibri" w:eastAsia="Lucida Sans Unicode" w:hAnsi="Calibri" w:cs="Calibri"/>
          <w:kern w:val="1"/>
          <w:sz w:val="22"/>
          <w:szCs w:val="22"/>
          <w:lang w:val="en-GB"/>
        </w:rPr>
        <w:t>n</w:t>
      </w:r>
      <w:r w:rsidRPr="00F15C72">
        <w:rPr>
          <w:rFonts w:ascii="Calibri" w:eastAsia="Lucida Sans Unicode" w:hAnsi="Calibri" w:cs="Calibri"/>
          <w:kern w:val="1"/>
          <w:sz w:val="22"/>
          <w:szCs w:val="22"/>
          <w:lang w:val="de-DE"/>
        </w:rPr>
        <w:t>r tel./faksu ......................................................... e-mail</w:t>
      </w:r>
      <w:r w:rsidR="00C57BAE">
        <w:rPr>
          <w:rFonts w:ascii="Calibri" w:eastAsia="Lucida Sans Unicode" w:hAnsi="Calibri" w:cs="Calibri"/>
          <w:kern w:val="1"/>
          <w:sz w:val="22"/>
          <w:szCs w:val="22"/>
          <w:lang w:val="de-DE"/>
        </w:rPr>
        <w:t xml:space="preserve"> </w:t>
      </w:r>
      <w:r w:rsidRPr="00F15C72">
        <w:rPr>
          <w:rFonts w:ascii="Calibri" w:eastAsia="Lucida Sans Unicode" w:hAnsi="Calibri" w:cs="Calibri"/>
          <w:kern w:val="1"/>
          <w:sz w:val="22"/>
          <w:szCs w:val="22"/>
          <w:lang w:val="de-DE"/>
        </w:rPr>
        <w:t>................................................................</w:t>
      </w:r>
    </w:p>
    <w:p w14:paraId="4D02DE86" w14:textId="77777777" w:rsidR="00FB48E1" w:rsidRPr="00F15C72" w:rsidRDefault="00FB48E1" w:rsidP="0013186C">
      <w:pPr>
        <w:widowControl w:val="0"/>
        <w:tabs>
          <w:tab w:val="left" w:pos="9940"/>
        </w:tabs>
        <w:spacing w:line="276" w:lineRule="auto"/>
        <w:ind w:left="284" w:right="132"/>
        <w:rPr>
          <w:rFonts w:ascii="Calibri" w:eastAsia="Lucida Sans Unicode" w:hAnsi="Calibri" w:cs="Calibri"/>
          <w:kern w:val="1"/>
          <w:sz w:val="22"/>
          <w:szCs w:val="22"/>
        </w:rPr>
      </w:pPr>
      <w:r w:rsidRPr="00F15C72">
        <w:rPr>
          <w:rFonts w:ascii="Calibri" w:eastAsia="Lucida Sans Unicode" w:hAnsi="Calibri" w:cs="Calibri"/>
          <w:kern w:val="1"/>
          <w:sz w:val="22"/>
          <w:szCs w:val="22"/>
        </w:rPr>
        <w:t>NIP ...................................................</w:t>
      </w:r>
    </w:p>
    <w:p w14:paraId="021F9798" w14:textId="77777777" w:rsidR="00FB48E1" w:rsidRPr="00F15C72" w:rsidRDefault="00FB48E1" w:rsidP="0013186C">
      <w:pPr>
        <w:widowControl w:val="0"/>
        <w:tabs>
          <w:tab w:val="left" w:pos="9940"/>
        </w:tabs>
        <w:spacing w:line="276" w:lineRule="auto"/>
        <w:ind w:right="132"/>
        <w:rPr>
          <w:rFonts w:ascii="Calibri" w:eastAsia="Lucida Sans Unicode" w:hAnsi="Calibri" w:cs="Calibri"/>
          <w:kern w:val="1"/>
          <w:sz w:val="22"/>
          <w:szCs w:val="22"/>
        </w:rPr>
      </w:pPr>
    </w:p>
    <w:p w14:paraId="1127A641" w14:textId="0918B140" w:rsidR="006820F7" w:rsidRDefault="00392B79" w:rsidP="00173A08">
      <w:pPr>
        <w:widowControl w:val="0"/>
        <w:numPr>
          <w:ilvl w:val="0"/>
          <w:numId w:val="2"/>
        </w:numPr>
        <w:tabs>
          <w:tab w:val="num" w:pos="720"/>
          <w:tab w:val="left" w:pos="9940"/>
        </w:tabs>
        <w:spacing w:line="276" w:lineRule="auto"/>
        <w:ind w:right="132"/>
        <w:rPr>
          <w:rFonts w:ascii="Calibri" w:eastAsia="Lucida Sans Unicode" w:hAnsi="Calibri" w:cs="Calibri"/>
          <w:kern w:val="1"/>
          <w:sz w:val="22"/>
          <w:szCs w:val="22"/>
        </w:rPr>
      </w:pPr>
      <w:r>
        <w:rPr>
          <w:rFonts w:ascii="Calibri" w:eastAsia="Lucida Sans Unicode" w:hAnsi="Calibri" w:cs="Calibri"/>
          <w:kern w:val="1"/>
          <w:sz w:val="22"/>
          <w:szCs w:val="22"/>
        </w:rPr>
        <w:t>Ofer</w:t>
      </w:r>
      <w:r w:rsidR="006820F7">
        <w:rPr>
          <w:rFonts w:ascii="Calibri" w:eastAsia="Lucida Sans Unicode" w:hAnsi="Calibri" w:cs="Calibri"/>
          <w:kern w:val="1"/>
          <w:sz w:val="22"/>
          <w:szCs w:val="22"/>
        </w:rPr>
        <w:t>owana przeze mnie: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560"/>
        <w:gridCol w:w="3139"/>
      </w:tblGrid>
      <w:tr w:rsidR="008D39CE" w14:paraId="61348FE5" w14:textId="77777777" w:rsidTr="00FB2F3C">
        <w:tc>
          <w:tcPr>
            <w:tcW w:w="6439" w:type="dxa"/>
          </w:tcPr>
          <w:p w14:paraId="2AE8E530" w14:textId="77777777" w:rsidR="00CC1863" w:rsidRDefault="00CC1863" w:rsidP="006820F7">
            <w:pPr>
              <w:widowControl w:val="0"/>
              <w:tabs>
                <w:tab w:val="num" w:pos="720"/>
                <w:tab w:val="left" w:pos="9940"/>
              </w:tabs>
              <w:spacing w:line="276" w:lineRule="auto"/>
              <w:ind w:right="132"/>
              <w:rPr>
                <w:rFonts w:ascii="Calibri" w:eastAsia="Lucida Sans Unicode" w:hAnsi="Calibri" w:cs="Calibri"/>
                <w:kern w:val="1"/>
                <w:sz w:val="22"/>
                <w:szCs w:val="22"/>
              </w:rPr>
            </w:pPr>
          </w:p>
          <w:p w14:paraId="62AFDDDC" w14:textId="77777777" w:rsidR="006820F7" w:rsidRDefault="006820F7" w:rsidP="006820F7">
            <w:pPr>
              <w:widowControl w:val="0"/>
              <w:tabs>
                <w:tab w:val="num" w:pos="720"/>
                <w:tab w:val="left" w:pos="9940"/>
              </w:tabs>
              <w:spacing w:line="276" w:lineRule="auto"/>
              <w:ind w:right="132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Lucida Sans Unicode" w:hAnsi="Calibri" w:cs="Calibri"/>
                <w:kern w:val="1"/>
                <w:sz w:val="22"/>
                <w:szCs w:val="22"/>
              </w:rPr>
              <w:t>c</w:t>
            </w:r>
            <w:r w:rsidRPr="00F15C72">
              <w:rPr>
                <w:rFonts w:ascii="Calibri" w:eastAsia="Lucida Sans Unicode" w:hAnsi="Calibri" w:cs="Calibri"/>
                <w:kern w:val="1"/>
                <w:sz w:val="22"/>
                <w:szCs w:val="22"/>
              </w:rPr>
              <w:t>en</w:t>
            </w:r>
            <w:r>
              <w:rPr>
                <w:rFonts w:ascii="Calibri" w:eastAsia="Lucida Sans Unicode" w:hAnsi="Calibri" w:cs="Calibri"/>
                <w:kern w:val="1"/>
                <w:sz w:val="22"/>
                <w:szCs w:val="22"/>
              </w:rPr>
              <w:t>a w PLN</w:t>
            </w:r>
            <w:r w:rsidRPr="00F15C72">
              <w:rPr>
                <w:rFonts w:ascii="Calibri" w:eastAsia="Lucida Sans Unicode" w:hAnsi="Calibri" w:cs="Calibri"/>
                <w:kern w:val="1"/>
                <w:sz w:val="22"/>
                <w:szCs w:val="22"/>
              </w:rPr>
              <w:t xml:space="preserve"> </w:t>
            </w:r>
            <w:r>
              <w:rPr>
                <w:rFonts w:ascii="Calibri" w:eastAsia="Lucida Sans Unicode" w:hAnsi="Calibri" w:cs="Calibri"/>
                <w:kern w:val="1"/>
                <w:sz w:val="22"/>
                <w:szCs w:val="22"/>
              </w:rPr>
              <w:t xml:space="preserve">brutto 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za 1h doradztwa wynosi</w:t>
            </w:r>
            <w:r w:rsidR="00264F2A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:</w:t>
            </w:r>
          </w:p>
          <w:p w14:paraId="7402693B" w14:textId="43AD1949" w:rsidR="00CC1863" w:rsidRDefault="00CC1863" w:rsidP="006820F7">
            <w:pPr>
              <w:widowControl w:val="0"/>
              <w:tabs>
                <w:tab w:val="num" w:pos="720"/>
                <w:tab w:val="left" w:pos="9940"/>
              </w:tabs>
              <w:spacing w:line="276" w:lineRule="auto"/>
              <w:ind w:right="132"/>
              <w:rPr>
                <w:rFonts w:ascii="Calibri" w:eastAsia="Lucida Sans Unicode" w:hAnsi="Calibri" w:cs="Calibri"/>
                <w:kern w:val="1"/>
                <w:sz w:val="22"/>
                <w:szCs w:val="22"/>
              </w:rPr>
            </w:pPr>
          </w:p>
        </w:tc>
        <w:tc>
          <w:tcPr>
            <w:tcW w:w="2260" w:type="dxa"/>
          </w:tcPr>
          <w:p w14:paraId="7D499904" w14:textId="77777777" w:rsidR="00CC1863" w:rsidRDefault="00CC1863" w:rsidP="006820F7">
            <w:pPr>
              <w:widowControl w:val="0"/>
              <w:tabs>
                <w:tab w:val="num" w:pos="720"/>
                <w:tab w:val="left" w:pos="9940"/>
              </w:tabs>
              <w:spacing w:line="276" w:lineRule="auto"/>
              <w:ind w:right="132"/>
              <w:rPr>
                <w:rFonts w:ascii="Calibri" w:eastAsia="Lucida Sans Unicode" w:hAnsi="Calibri" w:cs="Calibri"/>
                <w:kern w:val="1"/>
                <w:sz w:val="22"/>
                <w:szCs w:val="22"/>
              </w:rPr>
            </w:pPr>
          </w:p>
          <w:p w14:paraId="1B8BE749" w14:textId="356EF8BF" w:rsidR="006820F7" w:rsidRDefault="00264F2A" w:rsidP="006820F7">
            <w:pPr>
              <w:widowControl w:val="0"/>
              <w:tabs>
                <w:tab w:val="num" w:pos="720"/>
                <w:tab w:val="left" w:pos="9940"/>
              </w:tabs>
              <w:spacing w:line="276" w:lineRule="auto"/>
              <w:ind w:right="132"/>
              <w:rPr>
                <w:rFonts w:ascii="Calibri" w:eastAsia="Lucida Sans Unicode" w:hAnsi="Calibri" w:cs="Calibri"/>
                <w:kern w:val="1"/>
                <w:sz w:val="22"/>
                <w:szCs w:val="22"/>
              </w:rPr>
            </w:pPr>
            <w:r>
              <w:rPr>
                <w:rFonts w:ascii="Calibri" w:eastAsia="Lucida Sans Unicode" w:hAnsi="Calibri" w:cs="Calibri"/>
                <w:kern w:val="1"/>
                <w:sz w:val="22"/>
                <w:szCs w:val="22"/>
              </w:rPr>
              <w:t>………………………</w:t>
            </w:r>
            <w:r w:rsidR="008D39CE">
              <w:rPr>
                <w:rFonts w:ascii="Calibri" w:eastAsia="Lucida Sans Unicode" w:hAnsi="Calibri" w:cs="Calibri"/>
                <w:kern w:val="1"/>
                <w:sz w:val="22"/>
                <w:szCs w:val="22"/>
              </w:rPr>
              <w:t>………</w:t>
            </w:r>
          </w:p>
        </w:tc>
      </w:tr>
      <w:tr w:rsidR="00264F2A" w14:paraId="38AFBE4F" w14:textId="77777777" w:rsidTr="00515F3C">
        <w:tc>
          <w:tcPr>
            <w:tcW w:w="8699" w:type="dxa"/>
            <w:gridSpan w:val="2"/>
          </w:tcPr>
          <w:p w14:paraId="46D5E954" w14:textId="77777777" w:rsidR="00CC1863" w:rsidRDefault="00CC1863" w:rsidP="006820F7">
            <w:pPr>
              <w:widowControl w:val="0"/>
              <w:tabs>
                <w:tab w:val="num" w:pos="720"/>
                <w:tab w:val="left" w:pos="9940"/>
              </w:tabs>
              <w:spacing w:line="276" w:lineRule="auto"/>
              <w:ind w:right="132"/>
              <w:rPr>
                <w:rFonts w:ascii="Calibri" w:eastAsia="Lucida Sans Unicode" w:hAnsi="Calibri" w:cs="Calibri"/>
                <w:kern w:val="1"/>
                <w:sz w:val="22"/>
                <w:szCs w:val="22"/>
              </w:rPr>
            </w:pPr>
          </w:p>
          <w:p w14:paraId="29E71AA4" w14:textId="4511617E" w:rsidR="00264F2A" w:rsidRDefault="008D39CE" w:rsidP="006820F7">
            <w:pPr>
              <w:widowControl w:val="0"/>
              <w:tabs>
                <w:tab w:val="num" w:pos="720"/>
                <w:tab w:val="left" w:pos="9940"/>
              </w:tabs>
              <w:spacing w:line="276" w:lineRule="auto"/>
              <w:ind w:right="132"/>
              <w:rPr>
                <w:rFonts w:ascii="Calibri" w:eastAsia="Lucida Sans Unicode" w:hAnsi="Calibri" w:cs="Calibri"/>
                <w:kern w:val="1"/>
                <w:sz w:val="22"/>
                <w:szCs w:val="22"/>
              </w:rPr>
            </w:pPr>
            <w:r>
              <w:rPr>
                <w:rFonts w:ascii="Calibri" w:eastAsia="Lucida Sans Unicode" w:hAnsi="Calibri" w:cs="Calibri"/>
                <w:kern w:val="1"/>
                <w:sz w:val="22"/>
                <w:szCs w:val="22"/>
              </w:rPr>
              <w:t>d</w:t>
            </w:r>
            <w:r w:rsidR="00264F2A">
              <w:rPr>
                <w:rFonts w:ascii="Calibri" w:eastAsia="Lucida Sans Unicode" w:hAnsi="Calibri" w:cs="Calibri"/>
                <w:kern w:val="1"/>
                <w:sz w:val="22"/>
                <w:szCs w:val="22"/>
              </w:rPr>
              <w:t>la obszaru tematycznego:</w:t>
            </w:r>
          </w:p>
          <w:p w14:paraId="14D71E0F" w14:textId="6A8391BD" w:rsidR="00264F2A" w:rsidRPr="00F15C72" w:rsidRDefault="00264F2A" w:rsidP="00264F2A">
            <w:pPr>
              <w:widowControl w:val="0"/>
              <w:tabs>
                <w:tab w:val="num" w:pos="720"/>
                <w:tab w:val="left" w:pos="9940"/>
              </w:tabs>
              <w:spacing w:line="276" w:lineRule="auto"/>
              <w:ind w:right="132"/>
              <w:rPr>
                <w:rFonts w:ascii="Calibri" w:eastAsia="Lucida Sans Unicode" w:hAnsi="Calibri" w:cs="Calibri"/>
                <w:kern w:val="1"/>
                <w:sz w:val="22"/>
                <w:szCs w:val="22"/>
              </w:rPr>
            </w:pPr>
            <w:r w:rsidRPr="00F15C72">
              <w:rPr>
                <w:rFonts w:ascii="Calibri" w:eastAsia="Lucida Sans Unicode" w:hAnsi="Calibri" w:cs="Calibri"/>
                <w:kern w:val="1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1A79523" w14:textId="3DC4E523" w:rsidR="00264F2A" w:rsidRDefault="00264F2A" w:rsidP="00264F2A">
            <w:pPr>
              <w:widowControl w:val="0"/>
              <w:tabs>
                <w:tab w:val="num" w:pos="720"/>
                <w:tab w:val="left" w:pos="9940"/>
              </w:tabs>
              <w:spacing w:line="276" w:lineRule="auto"/>
              <w:ind w:right="132"/>
              <w:rPr>
                <w:rFonts w:ascii="Calibri" w:hAnsi="Calibri" w:cs="Calibri"/>
                <w:iCs/>
                <w:sz w:val="22"/>
                <w:szCs w:val="22"/>
                <w:lang w:eastAsia="zh-CN"/>
              </w:rPr>
            </w:pPr>
            <w:r w:rsidRPr="00B80D83">
              <w:rPr>
                <w:rFonts w:ascii="Calibri" w:eastAsia="Lucida Sans Unicode" w:hAnsi="Calibri" w:cs="Calibri"/>
                <w:kern w:val="1"/>
                <w:sz w:val="22"/>
                <w:szCs w:val="22"/>
              </w:rPr>
              <w:t xml:space="preserve">(proszę wpisać </w:t>
            </w:r>
            <w:r>
              <w:rPr>
                <w:rFonts w:ascii="Calibri" w:eastAsia="Lucida Sans Unicode" w:hAnsi="Calibri" w:cs="Calibri"/>
                <w:kern w:val="1"/>
                <w:sz w:val="22"/>
                <w:szCs w:val="22"/>
              </w:rPr>
              <w:t xml:space="preserve">wybrany </w:t>
            </w:r>
            <w:r>
              <w:rPr>
                <w:rFonts w:ascii="Calibri" w:hAnsi="Calibri" w:cs="Calibri"/>
                <w:iCs/>
                <w:sz w:val="22"/>
                <w:szCs w:val="22"/>
                <w:lang w:eastAsia="zh-CN"/>
              </w:rPr>
              <w:t xml:space="preserve">obszar tematyczny konsultacji </w:t>
            </w:r>
            <w:r w:rsidRPr="002B60F8">
              <w:rPr>
                <w:rFonts w:ascii="Calibri" w:hAnsi="Calibri" w:cs="Calibri"/>
                <w:sz w:val="22"/>
                <w:szCs w:val="22"/>
              </w:rPr>
              <w:t>w zakresie dopracowania ich pomysłów i specyfikacji innowacji</w:t>
            </w:r>
            <w:r>
              <w:rPr>
                <w:rFonts w:ascii="Calibri" w:hAnsi="Calibri" w:cs="Calibri"/>
                <w:sz w:val="22"/>
                <w:szCs w:val="22"/>
              </w:rPr>
              <w:t>)</w:t>
            </w:r>
            <w:r>
              <w:rPr>
                <w:rFonts w:ascii="Calibri" w:hAnsi="Calibri" w:cs="Calibri"/>
                <w:iCs/>
                <w:sz w:val="22"/>
                <w:szCs w:val="22"/>
                <w:lang w:eastAsia="zh-CN"/>
              </w:rPr>
              <w:t xml:space="preserve">, zgodnie z ust. 2 pkt 3 ppkt </w:t>
            </w:r>
            <w:r w:rsidR="00B1238B">
              <w:rPr>
                <w:rFonts w:ascii="Calibri" w:hAnsi="Calibri" w:cs="Calibri"/>
                <w:iCs/>
                <w:sz w:val="22"/>
                <w:szCs w:val="22"/>
                <w:lang w:eastAsia="zh-CN"/>
              </w:rPr>
              <w:t>2</w:t>
            </w:r>
            <w:r w:rsidR="00A44E5E">
              <w:rPr>
                <w:rFonts w:ascii="Calibri" w:hAnsi="Calibri" w:cs="Calibri"/>
                <w:iCs/>
                <w:sz w:val="22"/>
                <w:szCs w:val="22"/>
                <w:lang w:eastAsia="zh-CN"/>
              </w:rPr>
              <w:t>1</w:t>
            </w:r>
            <w:r>
              <w:rPr>
                <w:rFonts w:ascii="Calibri" w:hAnsi="Calibri" w:cs="Calibri"/>
                <w:iCs/>
                <w:sz w:val="22"/>
                <w:szCs w:val="22"/>
                <w:lang w:eastAsia="zh-CN"/>
              </w:rPr>
              <w:t>)-2</w:t>
            </w:r>
            <w:r w:rsidR="00185667">
              <w:rPr>
                <w:rFonts w:ascii="Calibri" w:hAnsi="Calibri" w:cs="Calibri"/>
                <w:iCs/>
                <w:sz w:val="22"/>
                <w:szCs w:val="22"/>
                <w:lang w:eastAsia="zh-CN"/>
              </w:rPr>
              <w:t>4</w:t>
            </w:r>
            <w:r>
              <w:rPr>
                <w:rFonts w:ascii="Calibri" w:hAnsi="Calibri" w:cs="Calibri"/>
                <w:iCs/>
                <w:sz w:val="22"/>
                <w:szCs w:val="22"/>
                <w:lang w:eastAsia="zh-CN"/>
              </w:rPr>
              <w:t>)</w:t>
            </w:r>
          </w:p>
          <w:p w14:paraId="43AC0104" w14:textId="66C0130C" w:rsidR="00CC1863" w:rsidRDefault="00CC1863" w:rsidP="00264F2A">
            <w:pPr>
              <w:widowControl w:val="0"/>
              <w:tabs>
                <w:tab w:val="num" w:pos="720"/>
                <w:tab w:val="left" w:pos="9940"/>
              </w:tabs>
              <w:spacing w:line="276" w:lineRule="auto"/>
              <w:ind w:right="132"/>
              <w:rPr>
                <w:rFonts w:ascii="Calibri" w:eastAsia="Lucida Sans Unicode" w:hAnsi="Calibri" w:cs="Calibri"/>
                <w:kern w:val="1"/>
                <w:sz w:val="22"/>
                <w:szCs w:val="22"/>
              </w:rPr>
            </w:pPr>
          </w:p>
        </w:tc>
      </w:tr>
      <w:tr w:rsidR="00FB2F3C" w14:paraId="4213D6B9" w14:textId="77777777" w:rsidTr="00FB2F3C">
        <w:tc>
          <w:tcPr>
            <w:tcW w:w="6439" w:type="dxa"/>
          </w:tcPr>
          <w:p w14:paraId="66D315B6" w14:textId="77777777" w:rsidR="00CC1863" w:rsidRDefault="00CC1863" w:rsidP="00515F3C">
            <w:pPr>
              <w:widowControl w:val="0"/>
              <w:tabs>
                <w:tab w:val="num" w:pos="720"/>
                <w:tab w:val="left" w:pos="9940"/>
              </w:tabs>
              <w:spacing w:line="276" w:lineRule="auto"/>
              <w:ind w:right="132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4DB06A31" w14:textId="40ADCE60" w:rsidR="008D39CE" w:rsidRDefault="00CC1863" w:rsidP="00515F3C">
            <w:pPr>
              <w:widowControl w:val="0"/>
              <w:tabs>
                <w:tab w:val="num" w:pos="720"/>
                <w:tab w:val="left" w:pos="9940"/>
              </w:tabs>
              <w:spacing w:line="276" w:lineRule="auto"/>
              <w:ind w:right="132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d</w:t>
            </w:r>
            <w:r w:rsidR="008D39C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la którego liczba lat mojego stażu zawodowego wynosi:</w:t>
            </w:r>
          </w:p>
          <w:p w14:paraId="71EC8948" w14:textId="0B80224C" w:rsidR="00CC1863" w:rsidRDefault="00CC1863" w:rsidP="00515F3C">
            <w:pPr>
              <w:widowControl w:val="0"/>
              <w:tabs>
                <w:tab w:val="num" w:pos="720"/>
                <w:tab w:val="left" w:pos="9940"/>
              </w:tabs>
              <w:spacing w:line="276" w:lineRule="auto"/>
              <w:ind w:right="132"/>
              <w:rPr>
                <w:rFonts w:ascii="Calibri" w:eastAsia="Lucida Sans Unicode" w:hAnsi="Calibri" w:cs="Calibri"/>
                <w:kern w:val="1"/>
                <w:sz w:val="22"/>
                <w:szCs w:val="22"/>
              </w:rPr>
            </w:pPr>
          </w:p>
        </w:tc>
        <w:tc>
          <w:tcPr>
            <w:tcW w:w="2260" w:type="dxa"/>
          </w:tcPr>
          <w:p w14:paraId="29B6D96E" w14:textId="77777777" w:rsidR="00CC1863" w:rsidRDefault="00CC1863" w:rsidP="00515F3C">
            <w:pPr>
              <w:widowControl w:val="0"/>
              <w:tabs>
                <w:tab w:val="num" w:pos="720"/>
                <w:tab w:val="left" w:pos="9940"/>
              </w:tabs>
              <w:spacing w:line="276" w:lineRule="auto"/>
              <w:ind w:right="132"/>
              <w:rPr>
                <w:rFonts w:ascii="Calibri" w:eastAsia="Lucida Sans Unicode" w:hAnsi="Calibri" w:cs="Calibri"/>
                <w:kern w:val="1"/>
                <w:sz w:val="22"/>
                <w:szCs w:val="22"/>
              </w:rPr>
            </w:pPr>
          </w:p>
          <w:p w14:paraId="1A5B77E9" w14:textId="50FA3457" w:rsidR="008D39CE" w:rsidRDefault="008D39CE" w:rsidP="00515F3C">
            <w:pPr>
              <w:widowControl w:val="0"/>
              <w:tabs>
                <w:tab w:val="num" w:pos="720"/>
                <w:tab w:val="left" w:pos="9940"/>
              </w:tabs>
              <w:spacing w:line="276" w:lineRule="auto"/>
              <w:ind w:right="132"/>
              <w:rPr>
                <w:rFonts w:ascii="Calibri" w:eastAsia="Lucida Sans Unicode" w:hAnsi="Calibri" w:cs="Calibri"/>
                <w:kern w:val="1"/>
                <w:sz w:val="22"/>
                <w:szCs w:val="22"/>
              </w:rPr>
            </w:pPr>
            <w:r>
              <w:rPr>
                <w:rFonts w:ascii="Calibri" w:eastAsia="Lucida Sans Unicode" w:hAnsi="Calibri" w:cs="Calibri"/>
                <w:kern w:val="1"/>
                <w:sz w:val="22"/>
                <w:szCs w:val="22"/>
              </w:rPr>
              <w:t>………………………………</w:t>
            </w:r>
          </w:p>
        </w:tc>
      </w:tr>
    </w:tbl>
    <w:p w14:paraId="15099092" w14:textId="23E63B84" w:rsidR="00E348B3" w:rsidRPr="00CC1863" w:rsidRDefault="008200CD" w:rsidP="009A702F">
      <w:pPr>
        <w:widowControl w:val="0"/>
        <w:tabs>
          <w:tab w:val="left" w:pos="9940"/>
        </w:tabs>
        <w:spacing w:line="276" w:lineRule="auto"/>
        <w:ind w:left="360" w:right="132"/>
        <w:rPr>
          <w:rFonts w:ascii="Calibri" w:hAnsi="Calibri" w:cs="Calibri"/>
          <w:i/>
          <w:sz w:val="22"/>
          <w:szCs w:val="22"/>
          <w:lang w:eastAsia="zh-CN"/>
        </w:rPr>
      </w:pPr>
      <w:r>
        <w:rPr>
          <w:rFonts w:ascii="Calibri" w:hAnsi="Calibri" w:cs="Calibri"/>
          <w:i/>
          <w:sz w:val="22"/>
          <w:szCs w:val="22"/>
          <w:lang w:eastAsia="zh-CN"/>
        </w:rPr>
        <w:t>W</w:t>
      </w:r>
      <w:r w:rsidR="00E348B3" w:rsidRPr="00CC1863">
        <w:rPr>
          <w:rFonts w:ascii="Calibri" w:hAnsi="Calibri" w:cs="Calibri"/>
          <w:i/>
          <w:sz w:val="22"/>
          <w:szCs w:val="22"/>
          <w:lang w:eastAsia="zh-CN"/>
        </w:rPr>
        <w:t xml:space="preserve"> przypadku </w:t>
      </w:r>
      <w:r w:rsidR="009A702F" w:rsidRPr="00CC1863">
        <w:rPr>
          <w:rFonts w:ascii="Calibri" w:hAnsi="Calibri" w:cs="Calibri"/>
          <w:i/>
          <w:sz w:val="22"/>
          <w:szCs w:val="22"/>
          <w:lang w:eastAsia="zh-CN"/>
        </w:rPr>
        <w:t>złożenia oferty w r</w:t>
      </w:r>
      <w:r w:rsidR="00656948" w:rsidRPr="00CC1863">
        <w:rPr>
          <w:rFonts w:ascii="Calibri" w:hAnsi="Calibri" w:cs="Calibri"/>
          <w:i/>
          <w:sz w:val="22"/>
          <w:szCs w:val="22"/>
          <w:lang w:eastAsia="zh-CN"/>
        </w:rPr>
        <w:t xml:space="preserve">amach więcej niż jednego obszaru tematycznego </w:t>
      </w:r>
      <w:r w:rsidR="006820F7" w:rsidRPr="00CC1863">
        <w:rPr>
          <w:rFonts w:ascii="Calibri" w:hAnsi="Calibri" w:cs="Calibri"/>
          <w:i/>
          <w:sz w:val="22"/>
          <w:szCs w:val="22"/>
          <w:lang w:eastAsia="zh-CN"/>
        </w:rPr>
        <w:t xml:space="preserve">należy </w:t>
      </w:r>
      <w:r w:rsidR="00FB2F3C">
        <w:rPr>
          <w:rFonts w:ascii="Calibri" w:hAnsi="Calibri" w:cs="Calibri"/>
          <w:i/>
          <w:sz w:val="22"/>
          <w:szCs w:val="22"/>
          <w:lang w:eastAsia="zh-CN"/>
        </w:rPr>
        <w:t>ww</w:t>
      </w:r>
      <w:r w:rsidR="00B33933">
        <w:rPr>
          <w:rFonts w:ascii="Calibri" w:hAnsi="Calibri" w:cs="Calibri"/>
          <w:i/>
          <w:sz w:val="22"/>
          <w:szCs w:val="22"/>
          <w:lang w:eastAsia="zh-CN"/>
        </w:rPr>
        <w:t>.</w:t>
      </w:r>
      <w:r w:rsidR="00FB2F3C">
        <w:rPr>
          <w:rFonts w:ascii="Calibri" w:hAnsi="Calibri" w:cs="Calibri"/>
          <w:i/>
          <w:sz w:val="22"/>
          <w:szCs w:val="22"/>
          <w:lang w:eastAsia="zh-CN"/>
        </w:rPr>
        <w:t xml:space="preserve"> tabelę </w:t>
      </w:r>
      <w:r w:rsidR="006820F7" w:rsidRPr="00CC1863">
        <w:rPr>
          <w:rFonts w:ascii="Calibri" w:hAnsi="Calibri" w:cs="Calibri"/>
          <w:i/>
          <w:sz w:val="22"/>
          <w:szCs w:val="22"/>
          <w:lang w:eastAsia="zh-CN"/>
        </w:rPr>
        <w:t xml:space="preserve">powielić i dla każdego z </w:t>
      </w:r>
      <w:r w:rsidR="00FB2F3C">
        <w:rPr>
          <w:rFonts w:ascii="Calibri" w:hAnsi="Calibri" w:cs="Calibri"/>
          <w:i/>
          <w:sz w:val="22"/>
          <w:szCs w:val="22"/>
          <w:lang w:eastAsia="zh-CN"/>
        </w:rPr>
        <w:t xml:space="preserve">obszarów tematycznych </w:t>
      </w:r>
      <w:r w:rsidR="006820F7" w:rsidRPr="00CC1863">
        <w:rPr>
          <w:rFonts w:ascii="Calibri" w:hAnsi="Calibri" w:cs="Calibri"/>
          <w:i/>
          <w:sz w:val="22"/>
          <w:szCs w:val="22"/>
          <w:lang w:eastAsia="zh-CN"/>
        </w:rPr>
        <w:t xml:space="preserve">osobno podać cenę i liczbę </w:t>
      </w:r>
      <w:r w:rsidR="00FB2F3C">
        <w:rPr>
          <w:rFonts w:ascii="Calibri" w:hAnsi="Calibri" w:cs="Calibri"/>
          <w:i/>
          <w:sz w:val="22"/>
          <w:szCs w:val="22"/>
          <w:lang w:eastAsia="zh-CN"/>
        </w:rPr>
        <w:t>lat stażu zawodowego</w:t>
      </w:r>
      <w:r>
        <w:rPr>
          <w:rFonts w:ascii="Calibri" w:hAnsi="Calibri" w:cs="Calibri"/>
          <w:i/>
          <w:sz w:val="22"/>
          <w:szCs w:val="22"/>
          <w:lang w:eastAsia="zh-CN"/>
        </w:rPr>
        <w:t>.</w:t>
      </w:r>
    </w:p>
    <w:p w14:paraId="099E8C61" w14:textId="77777777" w:rsidR="00BA613F" w:rsidRPr="000703F5" w:rsidRDefault="00BA613F" w:rsidP="000703F5">
      <w:pPr>
        <w:widowControl w:val="0"/>
        <w:tabs>
          <w:tab w:val="left" w:pos="9940"/>
        </w:tabs>
        <w:spacing w:line="276" w:lineRule="auto"/>
        <w:ind w:left="360" w:right="132"/>
        <w:rPr>
          <w:rFonts w:ascii="Calibri" w:eastAsia="Calibri" w:hAnsi="Calibri" w:cs="Calibri"/>
          <w:sz w:val="22"/>
          <w:szCs w:val="22"/>
          <w:lang w:eastAsia="en-US"/>
        </w:rPr>
      </w:pPr>
    </w:p>
    <w:p w14:paraId="3175B7BA" w14:textId="20A72F60" w:rsidR="00AE4811" w:rsidRPr="006A7A15" w:rsidRDefault="00AE4811" w:rsidP="006A7A15">
      <w:pPr>
        <w:widowControl w:val="0"/>
        <w:numPr>
          <w:ilvl w:val="0"/>
          <w:numId w:val="2"/>
        </w:numPr>
        <w:tabs>
          <w:tab w:val="num" w:pos="720"/>
          <w:tab w:val="left" w:pos="9940"/>
        </w:tabs>
        <w:spacing w:line="276" w:lineRule="auto"/>
        <w:ind w:right="132"/>
        <w:rPr>
          <w:rFonts w:ascii="Calibri" w:eastAsia="Lucida Sans Unicode" w:hAnsi="Calibri" w:cs="Calibri"/>
          <w:kern w:val="1"/>
          <w:sz w:val="22"/>
          <w:szCs w:val="22"/>
        </w:rPr>
      </w:pPr>
      <w:r w:rsidRPr="00B91CA0">
        <w:rPr>
          <w:rFonts w:ascii="Calibri" w:eastAsia="Lucida Sans Unicode" w:hAnsi="Calibri" w:cs="Calibri"/>
          <w:kern w:val="1"/>
          <w:sz w:val="22"/>
          <w:szCs w:val="22"/>
        </w:rPr>
        <w:t>Oświadczam, że posiadam konieczną wiedzę wynikającą z uzyskanego wykształcenia lub kształcenia zawodowego</w:t>
      </w:r>
      <w:r w:rsidR="00B91CA0" w:rsidRPr="00B91CA0">
        <w:rPr>
          <w:rFonts w:ascii="Calibri" w:eastAsia="Lucida Sans Unicode" w:hAnsi="Calibri" w:cs="Calibri"/>
          <w:kern w:val="1"/>
          <w:sz w:val="22"/>
          <w:szCs w:val="22"/>
        </w:rPr>
        <w:t xml:space="preserve"> </w:t>
      </w:r>
      <w:r w:rsidRPr="00B91CA0">
        <w:rPr>
          <w:rFonts w:ascii="Calibri" w:eastAsia="Lucida Sans Unicode" w:hAnsi="Calibri" w:cs="Calibri"/>
          <w:kern w:val="1"/>
          <w:sz w:val="22"/>
          <w:szCs w:val="22"/>
        </w:rPr>
        <w:t>lub</w:t>
      </w:r>
      <w:r w:rsidR="00B91CA0" w:rsidRPr="00B91CA0">
        <w:rPr>
          <w:rFonts w:ascii="Calibri" w:eastAsia="Lucida Sans Unicode" w:hAnsi="Calibri" w:cs="Calibri"/>
          <w:kern w:val="1"/>
          <w:sz w:val="22"/>
          <w:szCs w:val="22"/>
        </w:rPr>
        <w:t xml:space="preserve"> </w:t>
      </w:r>
      <w:r w:rsidRPr="00B91CA0">
        <w:rPr>
          <w:rFonts w:ascii="Calibri" w:eastAsia="Lucida Sans Unicode" w:hAnsi="Calibri" w:cs="Calibri"/>
          <w:kern w:val="1"/>
          <w:sz w:val="22"/>
          <w:szCs w:val="22"/>
        </w:rPr>
        <w:t>doświadczenie eksperckie lub pokrewne</w:t>
      </w:r>
      <w:r w:rsidR="003E5BB5">
        <w:rPr>
          <w:rFonts w:ascii="Calibri" w:eastAsia="Lucida Sans Unicode" w:hAnsi="Calibri" w:cs="Calibri"/>
          <w:kern w:val="1"/>
          <w:sz w:val="22"/>
          <w:szCs w:val="22"/>
        </w:rPr>
        <w:t>.</w:t>
      </w:r>
    </w:p>
    <w:p w14:paraId="6CB3B799" w14:textId="1C5D43E7" w:rsidR="003936A2" w:rsidRPr="006A7A15" w:rsidRDefault="003936A2" w:rsidP="000703F5">
      <w:pPr>
        <w:widowControl w:val="0"/>
        <w:numPr>
          <w:ilvl w:val="0"/>
          <w:numId w:val="2"/>
        </w:numPr>
        <w:tabs>
          <w:tab w:val="num" w:pos="720"/>
          <w:tab w:val="left" w:pos="9940"/>
        </w:tabs>
        <w:spacing w:line="276" w:lineRule="auto"/>
        <w:ind w:right="132"/>
        <w:rPr>
          <w:rFonts w:ascii="Calibri" w:eastAsia="Lucida Sans Unicode" w:hAnsi="Calibri" w:cs="Calibri"/>
          <w:kern w:val="1"/>
          <w:sz w:val="22"/>
          <w:szCs w:val="22"/>
        </w:rPr>
      </w:pPr>
      <w:r w:rsidRPr="006A7A15">
        <w:rPr>
          <w:rFonts w:ascii="Calibri" w:eastAsia="Lucida Sans Unicode" w:hAnsi="Calibri" w:cs="Calibri"/>
          <w:kern w:val="1"/>
          <w:sz w:val="22"/>
          <w:szCs w:val="22"/>
        </w:rPr>
        <w:t>Do niniejszego formularza załączam moje oferty CV lub profil zawodow</w:t>
      </w:r>
      <w:r w:rsidR="000703F5" w:rsidRPr="006A7A15">
        <w:rPr>
          <w:rFonts w:ascii="Calibri" w:eastAsia="Lucida Sans Unicode" w:hAnsi="Calibri" w:cs="Calibri"/>
          <w:kern w:val="1"/>
          <w:sz w:val="22"/>
          <w:szCs w:val="22"/>
        </w:rPr>
        <w:t xml:space="preserve">y </w:t>
      </w:r>
      <w:r w:rsidR="00AE4811" w:rsidRPr="006A7A15">
        <w:rPr>
          <w:rFonts w:ascii="Calibri" w:eastAsia="Lucida Sans Unicode" w:hAnsi="Calibri" w:cs="Calibri"/>
          <w:kern w:val="1"/>
          <w:sz w:val="22"/>
          <w:szCs w:val="22"/>
        </w:rPr>
        <w:t xml:space="preserve">potwierdzające </w:t>
      </w:r>
      <w:r w:rsidR="000703F5" w:rsidRPr="006A7A15">
        <w:rPr>
          <w:rFonts w:ascii="Calibri" w:eastAsia="Lucida Sans Unicode" w:hAnsi="Calibri" w:cs="Calibri"/>
          <w:kern w:val="1"/>
          <w:sz w:val="22"/>
          <w:szCs w:val="22"/>
        </w:rPr>
        <w:t>liczb</w:t>
      </w:r>
      <w:r w:rsidR="00AE4811" w:rsidRPr="006A7A15">
        <w:rPr>
          <w:rFonts w:ascii="Calibri" w:eastAsia="Lucida Sans Unicode" w:hAnsi="Calibri" w:cs="Calibri"/>
          <w:kern w:val="1"/>
          <w:sz w:val="22"/>
          <w:szCs w:val="22"/>
        </w:rPr>
        <w:t>ę</w:t>
      </w:r>
      <w:r w:rsidR="000703F5" w:rsidRPr="006A7A15">
        <w:rPr>
          <w:rFonts w:ascii="Calibri" w:eastAsia="Lucida Sans Unicode" w:hAnsi="Calibri" w:cs="Calibri"/>
          <w:kern w:val="1"/>
          <w:sz w:val="22"/>
          <w:szCs w:val="22"/>
        </w:rPr>
        <w:t xml:space="preserve"> lat stażu zawodowego.</w:t>
      </w:r>
    </w:p>
    <w:p w14:paraId="1C78FD7E" w14:textId="4597577A" w:rsidR="009D144C" w:rsidRPr="000703F5" w:rsidRDefault="009D144C" w:rsidP="000703F5">
      <w:pPr>
        <w:widowControl w:val="0"/>
        <w:tabs>
          <w:tab w:val="num" w:pos="720"/>
          <w:tab w:val="left" w:pos="9940"/>
        </w:tabs>
        <w:spacing w:line="276" w:lineRule="auto"/>
        <w:ind w:left="360" w:right="132"/>
        <w:rPr>
          <w:rFonts w:ascii="Calibri" w:eastAsia="Calibri" w:hAnsi="Calibri" w:cs="Calibri"/>
          <w:sz w:val="22"/>
          <w:szCs w:val="22"/>
          <w:lang w:eastAsia="en-US"/>
        </w:rPr>
      </w:pPr>
    </w:p>
    <w:p w14:paraId="455B28D5" w14:textId="61DDFE7D" w:rsidR="00FB48E1" w:rsidRPr="000703F5" w:rsidRDefault="00FB48E1" w:rsidP="000703F5">
      <w:pPr>
        <w:widowControl w:val="0"/>
        <w:numPr>
          <w:ilvl w:val="0"/>
          <w:numId w:val="2"/>
        </w:numPr>
        <w:tabs>
          <w:tab w:val="num" w:pos="720"/>
          <w:tab w:val="left" w:pos="9940"/>
        </w:tabs>
        <w:spacing w:line="276" w:lineRule="auto"/>
        <w:ind w:right="132"/>
        <w:rPr>
          <w:rFonts w:ascii="Calibri" w:eastAsia="Calibri" w:hAnsi="Calibri" w:cs="Calibri"/>
          <w:sz w:val="22"/>
          <w:szCs w:val="22"/>
          <w:lang w:eastAsia="en-US"/>
        </w:rPr>
      </w:pPr>
      <w:r w:rsidRPr="000703F5">
        <w:rPr>
          <w:rFonts w:ascii="Calibri" w:eastAsia="Calibri" w:hAnsi="Calibri" w:cs="Calibri"/>
          <w:sz w:val="22"/>
          <w:szCs w:val="22"/>
          <w:lang w:eastAsia="en-US"/>
        </w:rPr>
        <w:t>Oświadczam, że powyższa cena brutto</w:t>
      </w:r>
      <w:r w:rsidR="009D144C" w:rsidRPr="000703F5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8553E7" w:rsidRPr="000703F5">
        <w:rPr>
          <w:rFonts w:ascii="Calibri" w:eastAsia="Calibri" w:hAnsi="Calibri" w:cs="Calibri"/>
          <w:sz w:val="22"/>
          <w:szCs w:val="22"/>
          <w:lang w:eastAsia="en-US"/>
        </w:rPr>
        <w:t xml:space="preserve">jest wyrażona w PLN </w:t>
      </w:r>
      <w:r w:rsidR="00CF7F5F" w:rsidRPr="000703F5">
        <w:rPr>
          <w:rFonts w:ascii="Calibri" w:eastAsia="Calibri" w:hAnsi="Calibri" w:cs="Calibri"/>
          <w:sz w:val="22"/>
          <w:szCs w:val="22"/>
          <w:lang w:eastAsia="en-US"/>
        </w:rPr>
        <w:t xml:space="preserve">i </w:t>
      </w:r>
      <w:r w:rsidRPr="000703F5">
        <w:rPr>
          <w:rFonts w:ascii="Calibri" w:eastAsia="Calibri" w:hAnsi="Calibri" w:cs="Calibri"/>
          <w:sz w:val="22"/>
          <w:szCs w:val="22"/>
          <w:lang w:eastAsia="en-US"/>
        </w:rPr>
        <w:t>zawiera wszystkie koszty</w:t>
      </w:r>
      <w:r w:rsidR="00CF7F5F" w:rsidRPr="000703F5">
        <w:rPr>
          <w:rFonts w:ascii="Calibri" w:eastAsia="Calibri" w:hAnsi="Calibri" w:cs="Calibri"/>
          <w:sz w:val="22"/>
          <w:szCs w:val="22"/>
          <w:lang w:eastAsia="en-US"/>
        </w:rPr>
        <w:t xml:space="preserve"> (w tym pochodne)</w:t>
      </w:r>
      <w:r w:rsidRPr="000703F5">
        <w:rPr>
          <w:rFonts w:ascii="Calibri" w:eastAsia="Calibri" w:hAnsi="Calibri" w:cs="Calibri"/>
          <w:sz w:val="22"/>
          <w:szCs w:val="22"/>
          <w:lang w:eastAsia="en-US"/>
        </w:rPr>
        <w:t>, jakie ponosi Zamawiający w przypadku wyboru niniejszej oferty.</w:t>
      </w:r>
    </w:p>
    <w:p w14:paraId="2F7F7845" w14:textId="77777777" w:rsidR="009D144C" w:rsidRPr="000703F5" w:rsidRDefault="009D144C" w:rsidP="001773C6">
      <w:pPr>
        <w:widowControl w:val="0"/>
        <w:tabs>
          <w:tab w:val="left" w:pos="9940"/>
        </w:tabs>
        <w:spacing w:line="276" w:lineRule="auto"/>
        <w:ind w:left="360" w:right="132"/>
        <w:rPr>
          <w:rFonts w:ascii="Calibri" w:eastAsia="Calibri" w:hAnsi="Calibri" w:cs="Calibri"/>
          <w:sz w:val="22"/>
          <w:szCs w:val="22"/>
          <w:lang w:eastAsia="en-US"/>
        </w:rPr>
      </w:pPr>
    </w:p>
    <w:p w14:paraId="3A7D1A53" w14:textId="5CE223D8" w:rsidR="00FB48E1" w:rsidRPr="00F15C72" w:rsidRDefault="00FB48E1" w:rsidP="000703F5">
      <w:pPr>
        <w:widowControl w:val="0"/>
        <w:numPr>
          <w:ilvl w:val="0"/>
          <w:numId w:val="2"/>
        </w:numPr>
        <w:tabs>
          <w:tab w:val="num" w:pos="720"/>
          <w:tab w:val="left" w:pos="9940"/>
        </w:tabs>
        <w:spacing w:line="276" w:lineRule="auto"/>
        <w:ind w:right="132"/>
        <w:rPr>
          <w:rFonts w:ascii="Calibri" w:eastAsia="Lucida Sans Unicode" w:hAnsi="Calibri" w:cs="Calibri"/>
          <w:kern w:val="1"/>
          <w:sz w:val="22"/>
          <w:szCs w:val="22"/>
        </w:rPr>
      </w:pPr>
      <w:r w:rsidRPr="000703F5">
        <w:rPr>
          <w:rFonts w:ascii="Calibri" w:eastAsia="Calibri" w:hAnsi="Calibri" w:cs="Calibri"/>
          <w:sz w:val="22"/>
          <w:szCs w:val="22"/>
          <w:lang w:eastAsia="en-US"/>
        </w:rPr>
        <w:t>Oświadczam, że zapoznałem się ze Specyfikacją otrzymaną od Zamawiającego i nie wnoszę do</w:t>
      </w:r>
      <w:r w:rsidR="009D144C" w:rsidRPr="009D144C">
        <w:rPr>
          <w:rFonts w:ascii="Calibri" w:eastAsia="Lucida Sans Unicode" w:hAnsi="Calibri" w:cs="Calibri"/>
          <w:kern w:val="1"/>
          <w:sz w:val="22"/>
          <w:szCs w:val="22"/>
        </w:rPr>
        <w:t xml:space="preserve"> </w:t>
      </w:r>
      <w:r w:rsidRPr="009D144C">
        <w:rPr>
          <w:rFonts w:ascii="Calibri" w:eastAsia="Lucida Sans Unicode" w:hAnsi="Calibri" w:cs="Calibri"/>
          <w:kern w:val="1"/>
          <w:sz w:val="22"/>
          <w:szCs w:val="22"/>
        </w:rPr>
        <w:t>niej żadnych zastrzeżeń.</w:t>
      </w:r>
    </w:p>
    <w:p w14:paraId="6C67B459" w14:textId="77777777" w:rsidR="009D144C" w:rsidRDefault="009D144C" w:rsidP="001773C6">
      <w:pPr>
        <w:widowControl w:val="0"/>
        <w:tabs>
          <w:tab w:val="left" w:pos="9940"/>
        </w:tabs>
        <w:spacing w:line="276" w:lineRule="auto"/>
        <w:ind w:left="360" w:right="132"/>
        <w:jc w:val="both"/>
        <w:rPr>
          <w:rFonts w:ascii="Calibri" w:eastAsia="Lucida Sans Unicode" w:hAnsi="Calibri" w:cs="Calibri"/>
          <w:kern w:val="1"/>
          <w:sz w:val="22"/>
          <w:szCs w:val="22"/>
        </w:rPr>
      </w:pPr>
    </w:p>
    <w:p w14:paraId="617E9E23" w14:textId="77777777" w:rsidR="00FB48E1" w:rsidRPr="00F15C72" w:rsidRDefault="00FB48E1" w:rsidP="009D144C">
      <w:pPr>
        <w:widowControl w:val="0"/>
        <w:numPr>
          <w:ilvl w:val="0"/>
          <w:numId w:val="2"/>
        </w:numPr>
        <w:tabs>
          <w:tab w:val="num" w:pos="720"/>
          <w:tab w:val="left" w:pos="9940"/>
        </w:tabs>
        <w:spacing w:line="276" w:lineRule="auto"/>
        <w:ind w:right="132"/>
        <w:jc w:val="both"/>
        <w:rPr>
          <w:rFonts w:ascii="Calibri" w:eastAsia="Lucida Sans Unicode" w:hAnsi="Calibri" w:cs="Calibri"/>
          <w:kern w:val="1"/>
          <w:sz w:val="22"/>
          <w:szCs w:val="22"/>
        </w:rPr>
      </w:pPr>
      <w:r w:rsidRPr="009D144C">
        <w:rPr>
          <w:rFonts w:ascii="Calibri" w:eastAsia="Lucida Sans Unicode" w:hAnsi="Calibri" w:cs="Calibri"/>
          <w:kern w:val="1"/>
          <w:sz w:val="22"/>
          <w:szCs w:val="22"/>
        </w:rPr>
        <w:t xml:space="preserve">Oświadczam, że uzyskałem wszelkie informacje niezbędne do prawidłowego </w:t>
      </w:r>
      <w:r w:rsidR="006759C2" w:rsidRPr="009D144C">
        <w:rPr>
          <w:rFonts w:ascii="Calibri" w:eastAsia="Lucida Sans Unicode" w:hAnsi="Calibri" w:cs="Calibri"/>
          <w:kern w:val="1"/>
          <w:sz w:val="22"/>
          <w:szCs w:val="22"/>
        </w:rPr>
        <w:t>przygotowania i</w:t>
      </w:r>
      <w:r w:rsidRPr="009D144C">
        <w:rPr>
          <w:rFonts w:ascii="Calibri" w:eastAsia="Lucida Sans Unicode" w:hAnsi="Calibri" w:cs="Calibri"/>
          <w:kern w:val="1"/>
          <w:sz w:val="22"/>
          <w:szCs w:val="22"/>
        </w:rPr>
        <w:t> złożenia niniejszej oferty.</w:t>
      </w:r>
    </w:p>
    <w:p w14:paraId="51857C75" w14:textId="77777777" w:rsidR="009D144C" w:rsidRDefault="009D144C" w:rsidP="009D144C">
      <w:pPr>
        <w:widowControl w:val="0"/>
        <w:tabs>
          <w:tab w:val="num" w:pos="720"/>
          <w:tab w:val="left" w:pos="9940"/>
        </w:tabs>
        <w:spacing w:line="276" w:lineRule="auto"/>
        <w:ind w:left="360" w:right="132"/>
        <w:jc w:val="both"/>
        <w:rPr>
          <w:rFonts w:ascii="Calibri" w:eastAsia="Lucida Sans Unicode" w:hAnsi="Calibri" w:cs="Calibri"/>
          <w:kern w:val="1"/>
          <w:sz w:val="22"/>
          <w:szCs w:val="22"/>
        </w:rPr>
      </w:pPr>
    </w:p>
    <w:p w14:paraId="59C309D1" w14:textId="7281006B" w:rsidR="006A5107" w:rsidRPr="007516C3" w:rsidRDefault="00103784" w:rsidP="006A5107">
      <w:pPr>
        <w:numPr>
          <w:ilvl w:val="0"/>
          <w:numId w:val="2"/>
        </w:numPr>
        <w:spacing w:line="276" w:lineRule="auto"/>
        <w:ind w:right="25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>
        <w:rPr>
          <w:rFonts w:asciiTheme="minorHAnsi" w:hAnsiTheme="minorHAnsi" w:cstheme="minorHAnsi"/>
          <w:sz w:val="22"/>
          <w:szCs w:val="22"/>
          <w:lang w:eastAsia="zh-CN"/>
        </w:rPr>
        <w:t>Oświadczam, że:</w:t>
      </w:r>
    </w:p>
    <w:p w14:paraId="2A5C7603" w14:textId="18E88208" w:rsidR="006A5107" w:rsidRPr="00CD3A51" w:rsidRDefault="00103784" w:rsidP="006A5107">
      <w:pPr>
        <w:numPr>
          <w:ilvl w:val="1"/>
          <w:numId w:val="2"/>
        </w:numPr>
        <w:spacing w:line="276" w:lineRule="auto"/>
        <w:ind w:right="25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>
        <w:rPr>
          <w:rFonts w:asciiTheme="minorHAnsi" w:hAnsiTheme="minorHAnsi" w:cstheme="minorHAnsi"/>
          <w:sz w:val="22"/>
          <w:szCs w:val="22"/>
          <w:lang w:eastAsia="zh-CN"/>
        </w:rPr>
        <w:t xml:space="preserve">nie jestem </w:t>
      </w:r>
      <w:r w:rsidR="006A5107" w:rsidRPr="00CD3A51">
        <w:rPr>
          <w:rFonts w:asciiTheme="minorHAnsi" w:hAnsiTheme="minorHAnsi" w:cstheme="minorHAnsi"/>
          <w:sz w:val="22"/>
          <w:szCs w:val="22"/>
          <w:lang w:eastAsia="zh-CN"/>
        </w:rPr>
        <w:t xml:space="preserve">pomysłodawcą/innowatorem </w:t>
      </w:r>
      <w:r>
        <w:rPr>
          <w:rFonts w:asciiTheme="minorHAnsi" w:hAnsiTheme="minorHAnsi" w:cstheme="minorHAnsi"/>
          <w:sz w:val="22"/>
          <w:szCs w:val="22"/>
          <w:lang w:eastAsia="zh-CN"/>
        </w:rPr>
        <w:t xml:space="preserve">i nie </w:t>
      </w:r>
      <w:r w:rsidR="006A5107" w:rsidRPr="00CD3A51">
        <w:rPr>
          <w:rFonts w:asciiTheme="minorHAnsi" w:hAnsiTheme="minorHAnsi" w:cstheme="minorHAnsi"/>
          <w:sz w:val="22"/>
          <w:szCs w:val="22"/>
          <w:lang w:eastAsia="zh-CN"/>
        </w:rPr>
        <w:t>pozostaj</w:t>
      </w:r>
      <w:r>
        <w:rPr>
          <w:rFonts w:asciiTheme="minorHAnsi" w:hAnsiTheme="minorHAnsi" w:cstheme="minorHAnsi"/>
          <w:sz w:val="22"/>
          <w:szCs w:val="22"/>
          <w:lang w:eastAsia="zh-CN"/>
        </w:rPr>
        <w:t>ę</w:t>
      </w:r>
      <w:r w:rsidR="006A5107" w:rsidRPr="00CD3A51">
        <w:rPr>
          <w:rFonts w:asciiTheme="minorHAnsi" w:hAnsiTheme="minorHAnsi" w:cstheme="minorHAnsi"/>
          <w:sz w:val="22"/>
          <w:szCs w:val="22"/>
          <w:lang w:eastAsia="zh-CN"/>
        </w:rPr>
        <w:t xml:space="preserve"> z pomysłodawcami/ innowatorami w takim stosunku prawnym lub faktycznym, że zlecona usługa może mieć wpływ </w:t>
      </w:r>
      <w:r w:rsidR="0076315A">
        <w:rPr>
          <w:rFonts w:asciiTheme="minorHAnsi" w:hAnsiTheme="minorHAnsi" w:cstheme="minorHAnsi"/>
          <w:sz w:val="22"/>
          <w:szCs w:val="22"/>
          <w:lang w:eastAsia="zh-CN"/>
        </w:rPr>
        <w:t xml:space="preserve">na moje </w:t>
      </w:r>
      <w:r w:rsidR="006A5107" w:rsidRPr="00CD3A51">
        <w:rPr>
          <w:rFonts w:asciiTheme="minorHAnsi" w:hAnsiTheme="minorHAnsi" w:cstheme="minorHAnsi"/>
          <w:sz w:val="22"/>
          <w:szCs w:val="22"/>
          <w:lang w:eastAsia="zh-CN"/>
        </w:rPr>
        <w:t>prawa i obowiązki,</w:t>
      </w:r>
    </w:p>
    <w:p w14:paraId="382817D3" w14:textId="7B9438E6" w:rsidR="006A5107" w:rsidRPr="00CD3A51" w:rsidRDefault="00103784" w:rsidP="006A5107">
      <w:pPr>
        <w:numPr>
          <w:ilvl w:val="1"/>
          <w:numId w:val="2"/>
        </w:numPr>
        <w:spacing w:line="276" w:lineRule="auto"/>
        <w:ind w:right="25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>
        <w:rPr>
          <w:rFonts w:asciiTheme="minorHAnsi" w:hAnsiTheme="minorHAnsi" w:cstheme="minorHAnsi"/>
          <w:sz w:val="22"/>
          <w:szCs w:val="22"/>
          <w:lang w:eastAsia="zh-CN"/>
        </w:rPr>
        <w:t xml:space="preserve">nie </w:t>
      </w:r>
      <w:r w:rsidR="006A5107" w:rsidRPr="00CD3A51">
        <w:rPr>
          <w:rFonts w:asciiTheme="minorHAnsi" w:hAnsiTheme="minorHAnsi" w:cstheme="minorHAnsi"/>
          <w:sz w:val="22"/>
          <w:szCs w:val="22"/>
          <w:lang w:eastAsia="zh-CN"/>
        </w:rPr>
        <w:t>pozostaj</w:t>
      </w:r>
      <w:r>
        <w:rPr>
          <w:rFonts w:asciiTheme="minorHAnsi" w:hAnsiTheme="minorHAnsi" w:cstheme="minorHAnsi"/>
          <w:sz w:val="22"/>
          <w:szCs w:val="22"/>
          <w:lang w:eastAsia="zh-CN"/>
        </w:rPr>
        <w:t>ę</w:t>
      </w:r>
      <w:r w:rsidR="006A5107" w:rsidRPr="00CD3A51">
        <w:rPr>
          <w:rFonts w:asciiTheme="minorHAnsi" w:hAnsiTheme="minorHAnsi" w:cstheme="minorHAnsi"/>
          <w:sz w:val="22"/>
          <w:szCs w:val="22"/>
          <w:lang w:eastAsia="zh-CN"/>
        </w:rPr>
        <w:t xml:space="preserve"> w związku małżeńskim, w stosunku pokrewieństwa lub powinowactwa do drugiego stopnia z pomysłodawcami/innowatorami lub członkami organów zarządzających lub organów nadzorczych pomysłodawców/innowatorów,</w:t>
      </w:r>
    </w:p>
    <w:p w14:paraId="7526BF1C" w14:textId="528FBFEB" w:rsidR="006A5107" w:rsidRPr="00CD3A51" w:rsidRDefault="004E4629" w:rsidP="006A5107">
      <w:pPr>
        <w:numPr>
          <w:ilvl w:val="1"/>
          <w:numId w:val="2"/>
        </w:numPr>
        <w:spacing w:line="276" w:lineRule="auto"/>
        <w:ind w:right="25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>
        <w:rPr>
          <w:rFonts w:asciiTheme="minorHAnsi" w:hAnsiTheme="minorHAnsi" w:cstheme="minorHAnsi"/>
          <w:sz w:val="22"/>
          <w:szCs w:val="22"/>
          <w:lang w:eastAsia="zh-CN"/>
        </w:rPr>
        <w:t xml:space="preserve">nie </w:t>
      </w:r>
      <w:r w:rsidR="006A5107" w:rsidRPr="00CD3A51">
        <w:rPr>
          <w:rFonts w:asciiTheme="minorHAnsi" w:hAnsiTheme="minorHAnsi" w:cstheme="minorHAnsi"/>
          <w:sz w:val="22"/>
          <w:szCs w:val="22"/>
          <w:lang w:eastAsia="zh-CN"/>
        </w:rPr>
        <w:t>jest</w:t>
      </w:r>
      <w:r>
        <w:rPr>
          <w:rFonts w:asciiTheme="minorHAnsi" w:hAnsiTheme="minorHAnsi" w:cstheme="minorHAnsi"/>
          <w:sz w:val="22"/>
          <w:szCs w:val="22"/>
          <w:lang w:eastAsia="zh-CN"/>
        </w:rPr>
        <w:t>em</w:t>
      </w:r>
      <w:r w:rsidR="006A5107" w:rsidRPr="00CD3A51">
        <w:rPr>
          <w:rFonts w:asciiTheme="minorHAnsi" w:hAnsiTheme="minorHAnsi" w:cstheme="minorHAnsi"/>
          <w:sz w:val="22"/>
          <w:szCs w:val="22"/>
          <w:lang w:eastAsia="zh-CN"/>
        </w:rPr>
        <w:t xml:space="preserve"> związany/-a z pomysłodawcami/innowatorami z tytułu przysposobienia, kurateli lub opieki,</w:t>
      </w:r>
    </w:p>
    <w:p w14:paraId="6A7E7D9F" w14:textId="1164CBDF" w:rsidR="006A5107" w:rsidRPr="00CD3A51" w:rsidRDefault="004E4629" w:rsidP="006A5107">
      <w:pPr>
        <w:numPr>
          <w:ilvl w:val="1"/>
          <w:numId w:val="2"/>
        </w:numPr>
        <w:spacing w:line="276" w:lineRule="auto"/>
        <w:ind w:right="25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>
        <w:rPr>
          <w:rFonts w:asciiTheme="minorHAnsi" w:hAnsiTheme="minorHAnsi" w:cstheme="minorHAnsi"/>
          <w:sz w:val="22"/>
          <w:szCs w:val="22"/>
          <w:lang w:eastAsia="zh-CN"/>
        </w:rPr>
        <w:t xml:space="preserve">nie </w:t>
      </w:r>
      <w:r w:rsidR="006A5107" w:rsidRPr="00CD3A51">
        <w:rPr>
          <w:rFonts w:asciiTheme="minorHAnsi" w:hAnsiTheme="minorHAnsi" w:cstheme="minorHAnsi"/>
          <w:sz w:val="22"/>
          <w:szCs w:val="22"/>
          <w:lang w:eastAsia="zh-CN"/>
        </w:rPr>
        <w:t>jest</w:t>
      </w:r>
      <w:r>
        <w:rPr>
          <w:rFonts w:asciiTheme="minorHAnsi" w:hAnsiTheme="minorHAnsi" w:cstheme="minorHAnsi"/>
          <w:sz w:val="22"/>
          <w:szCs w:val="22"/>
          <w:lang w:eastAsia="zh-CN"/>
        </w:rPr>
        <w:t>em</w:t>
      </w:r>
      <w:r w:rsidR="006A5107" w:rsidRPr="00CD3A51">
        <w:rPr>
          <w:rFonts w:asciiTheme="minorHAnsi" w:hAnsiTheme="minorHAnsi" w:cstheme="minorHAnsi"/>
          <w:sz w:val="22"/>
          <w:szCs w:val="22"/>
          <w:lang w:eastAsia="zh-CN"/>
        </w:rPr>
        <w:t xml:space="preserve"> przedstawicielem/przedstawicielką któregoś z pomysłodawców/ innowatorów </w:t>
      </w:r>
      <w:r>
        <w:rPr>
          <w:rFonts w:asciiTheme="minorHAnsi" w:hAnsiTheme="minorHAnsi" w:cstheme="minorHAnsi"/>
          <w:sz w:val="22"/>
          <w:szCs w:val="22"/>
          <w:lang w:eastAsia="zh-CN"/>
        </w:rPr>
        <w:t xml:space="preserve">i nie </w:t>
      </w:r>
      <w:r w:rsidR="006A5107" w:rsidRPr="00CD3A51">
        <w:rPr>
          <w:rFonts w:asciiTheme="minorHAnsi" w:hAnsiTheme="minorHAnsi" w:cstheme="minorHAnsi"/>
          <w:sz w:val="22"/>
          <w:szCs w:val="22"/>
          <w:lang w:eastAsia="zh-CN"/>
        </w:rPr>
        <w:t>pozostaję w związku małżeńskim, w stosunku pokrewieństwa lub powinowactwa do drugiego stopnia z przedstawicielem któregoś</w:t>
      </w:r>
      <w:r w:rsidR="006A5107">
        <w:rPr>
          <w:rFonts w:asciiTheme="minorHAnsi" w:hAnsiTheme="minorHAnsi" w:cstheme="minorHAnsi"/>
          <w:sz w:val="22"/>
          <w:szCs w:val="22"/>
          <w:lang w:eastAsia="zh-CN"/>
        </w:rPr>
        <w:t xml:space="preserve"> </w:t>
      </w:r>
      <w:r w:rsidR="006A5107" w:rsidRPr="00CD3A51">
        <w:rPr>
          <w:rFonts w:asciiTheme="minorHAnsi" w:hAnsiTheme="minorHAnsi" w:cstheme="minorHAnsi"/>
          <w:sz w:val="22"/>
          <w:szCs w:val="22"/>
          <w:lang w:eastAsia="zh-CN"/>
        </w:rPr>
        <w:t>z pomysłodawców/innowatorów</w:t>
      </w:r>
      <w:r>
        <w:rPr>
          <w:rFonts w:asciiTheme="minorHAnsi" w:hAnsiTheme="minorHAnsi" w:cstheme="minorHAnsi"/>
          <w:sz w:val="22"/>
          <w:szCs w:val="22"/>
          <w:lang w:eastAsia="zh-CN"/>
        </w:rPr>
        <w:t xml:space="preserve"> i nie</w:t>
      </w:r>
      <w:r w:rsidR="006A5107" w:rsidRPr="00CD3A51">
        <w:rPr>
          <w:rFonts w:asciiTheme="minorHAnsi" w:hAnsiTheme="minorHAnsi" w:cstheme="minorHAnsi"/>
          <w:sz w:val="22"/>
          <w:szCs w:val="22"/>
          <w:lang w:eastAsia="zh-CN"/>
        </w:rPr>
        <w:t xml:space="preserve"> jest związany/-a z przedstawicielem któregoś z pomysłodawców/innowatorów z tytułu przysposobienia, kurateli lub opieki, </w:t>
      </w:r>
    </w:p>
    <w:p w14:paraId="11A61EB2" w14:textId="6F7CE464" w:rsidR="006A5107" w:rsidRPr="00CD3A51" w:rsidRDefault="004E4629" w:rsidP="006A5107">
      <w:pPr>
        <w:numPr>
          <w:ilvl w:val="1"/>
          <w:numId w:val="2"/>
        </w:numPr>
        <w:spacing w:line="276" w:lineRule="auto"/>
        <w:ind w:right="25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>
        <w:rPr>
          <w:rFonts w:asciiTheme="minorHAnsi" w:hAnsiTheme="minorHAnsi" w:cstheme="minorHAnsi"/>
          <w:sz w:val="22"/>
          <w:szCs w:val="22"/>
          <w:lang w:eastAsia="zh-CN"/>
        </w:rPr>
        <w:t xml:space="preserve">nie </w:t>
      </w:r>
      <w:r w:rsidR="006A5107" w:rsidRPr="00CD3A51">
        <w:rPr>
          <w:rFonts w:asciiTheme="minorHAnsi" w:hAnsiTheme="minorHAnsi" w:cstheme="minorHAnsi"/>
          <w:sz w:val="22"/>
          <w:szCs w:val="22"/>
          <w:lang w:eastAsia="zh-CN"/>
        </w:rPr>
        <w:t>pozostaj</w:t>
      </w:r>
      <w:r>
        <w:rPr>
          <w:rFonts w:asciiTheme="minorHAnsi" w:hAnsiTheme="minorHAnsi" w:cstheme="minorHAnsi"/>
          <w:sz w:val="22"/>
          <w:szCs w:val="22"/>
          <w:lang w:eastAsia="zh-CN"/>
        </w:rPr>
        <w:t>ę</w:t>
      </w:r>
      <w:r w:rsidR="006A5107" w:rsidRPr="00CD3A51">
        <w:rPr>
          <w:rFonts w:asciiTheme="minorHAnsi" w:hAnsiTheme="minorHAnsi" w:cstheme="minorHAnsi"/>
          <w:sz w:val="22"/>
          <w:szCs w:val="22"/>
          <w:lang w:eastAsia="zh-CN"/>
        </w:rPr>
        <w:t xml:space="preserve"> z pomysłodawcami/innowatorami w stosunku podrzędności służbowej.</w:t>
      </w:r>
    </w:p>
    <w:p w14:paraId="70DB13FB" w14:textId="77777777" w:rsidR="004E4629" w:rsidRDefault="004E4629" w:rsidP="004E4629">
      <w:pPr>
        <w:spacing w:line="276" w:lineRule="auto"/>
        <w:ind w:left="360" w:right="25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</w:p>
    <w:p w14:paraId="2CF455A7" w14:textId="62635C63" w:rsidR="006A5107" w:rsidRPr="007F414B" w:rsidRDefault="008602A0" w:rsidP="006A5107">
      <w:pPr>
        <w:numPr>
          <w:ilvl w:val="0"/>
          <w:numId w:val="2"/>
        </w:numPr>
        <w:spacing w:line="276" w:lineRule="auto"/>
        <w:ind w:right="25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>
        <w:rPr>
          <w:rFonts w:asciiTheme="minorHAnsi" w:hAnsiTheme="minorHAnsi" w:cstheme="minorHAnsi"/>
          <w:sz w:val="22"/>
          <w:szCs w:val="22"/>
          <w:lang w:eastAsia="zh-CN"/>
        </w:rPr>
        <w:t xml:space="preserve">Nie jestem osobą ani </w:t>
      </w:r>
      <w:r w:rsidR="006A5107" w:rsidRPr="007F414B">
        <w:rPr>
          <w:rFonts w:asciiTheme="minorHAnsi" w:hAnsiTheme="minorHAnsi" w:cstheme="minorHAnsi"/>
          <w:sz w:val="22"/>
          <w:szCs w:val="22"/>
          <w:lang w:eastAsia="zh-CN"/>
        </w:rPr>
        <w:t>podmiot</w:t>
      </w:r>
      <w:r>
        <w:rPr>
          <w:rFonts w:asciiTheme="minorHAnsi" w:hAnsiTheme="minorHAnsi" w:cstheme="minorHAnsi"/>
          <w:sz w:val="22"/>
          <w:szCs w:val="22"/>
          <w:lang w:eastAsia="zh-CN"/>
        </w:rPr>
        <w:t>em</w:t>
      </w:r>
      <w:r w:rsidR="006A5107" w:rsidRPr="007F414B">
        <w:rPr>
          <w:rFonts w:asciiTheme="minorHAnsi" w:hAnsiTheme="minorHAnsi" w:cstheme="minorHAnsi"/>
          <w:sz w:val="22"/>
          <w:szCs w:val="22"/>
          <w:lang w:eastAsia="zh-CN"/>
        </w:rPr>
        <w:t xml:space="preserve"> powiązanym osobowo lub kapitałowo z Zamawiającym</w:t>
      </w:r>
      <w:r>
        <w:rPr>
          <w:rFonts w:asciiTheme="minorHAnsi" w:hAnsiTheme="minorHAnsi" w:cstheme="minorHAnsi"/>
          <w:sz w:val="22"/>
          <w:szCs w:val="22"/>
          <w:lang w:eastAsia="zh-CN"/>
        </w:rPr>
        <w:t xml:space="preserve">, w tym </w:t>
      </w:r>
      <w:r w:rsidR="006A5107">
        <w:rPr>
          <w:rFonts w:asciiTheme="minorHAnsi" w:hAnsiTheme="minorHAnsi" w:cstheme="minorHAnsi"/>
          <w:sz w:val="22"/>
          <w:szCs w:val="22"/>
          <w:lang w:eastAsia="zh-CN"/>
        </w:rPr>
        <w:t>w</w:t>
      </w:r>
      <w:r w:rsidR="006A5107" w:rsidRPr="007F414B">
        <w:rPr>
          <w:rFonts w:asciiTheme="minorHAnsi" w:hAnsiTheme="minorHAnsi" w:cstheme="minorHAnsi"/>
          <w:sz w:val="22"/>
          <w:szCs w:val="22"/>
          <w:lang w:eastAsia="zh-CN"/>
        </w:rPr>
        <w:t xml:space="preserve"> szczególności </w:t>
      </w:r>
      <w:r w:rsidR="006E5C86">
        <w:rPr>
          <w:rFonts w:asciiTheme="minorHAnsi" w:hAnsiTheme="minorHAnsi" w:cstheme="minorHAnsi"/>
          <w:sz w:val="22"/>
          <w:szCs w:val="22"/>
          <w:lang w:eastAsia="zh-CN"/>
        </w:rPr>
        <w:t>poprzez:</w:t>
      </w:r>
    </w:p>
    <w:p w14:paraId="3486A9FB" w14:textId="502913BD" w:rsidR="006A5107" w:rsidRPr="00AB620E" w:rsidRDefault="006A5107" w:rsidP="006A5107">
      <w:pPr>
        <w:numPr>
          <w:ilvl w:val="1"/>
          <w:numId w:val="2"/>
        </w:numPr>
        <w:spacing w:line="276" w:lineRule="auto"/>
        <w:ind w:right="25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 w:rsidRPr="003A5F4C">
        <w:rPr>
          <w:rFonts w:asciiTheme="minorHAnsi" w:hAnsiTheme="minorHAnsi" w:cstheme="minorHAnsi"/>
          <w:sz w:val="22"/>
          <w:szCs w:val="22"/>
          <w:lang w:eastAsia="zh-CN"/>
        </w:rPr>
        <w:t>uczestniczeni</w:t>
      </w:r>
      <w:r w:rsidR="006E5C86">
        <w:rPr>
          <w:rFonts w:asciiTheme="minorHAnsi" w:hAnsiTheme="minorHAnsi" w:cstheme="minorHAnsi"/>
          <w:sz w:val="22"/>
          <w:szCs w:val="22"/>
          <w:lang w:eastAsia="zh-CN"/>
        </w:rPr>
        <w:t>e</w:t>
      </w:r>
      <w:r w:rsidRPr="003A5F4C">
        <w:rPr>
          <w:rFonts w:asciiTheme="minorHAnsi" w:hAnsiTheme="minorHAnsi" w:cstheme="minorHAnsi"/>
          <w:sz w:val="22"/>
          <w:szCs w:val="22"/>
          <w:lang w:eastAsia="zh-CN"/>
        </w:rPr>
        <w:t xml:space="preserve"> w spółce jako wspólnik spółki cywilnej lub spółki osobowej,</w:t>
      </w:r>
    </w:p>
    <w:p w14:paraId="2D33D282" w14:textId="071D3914" w:rsidR="006A5107" w:rsidRPr="00AB620E" w:rsidRDefault="006A5107" w:rsidP="006A5107">
      <w:pPr>
        <w:numPr>
          <w:ilvl w:val="1"/>
          <w:numId w:val="2"/>
        </w:numPr>
        <w:spacing w:line="276" w:lineRule="auto"/>
        <w:ind w:right="25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 w:rsidRPr="003A5F4C">
        <w:rPr>
          <w:rFonts w:asciiTheme="minorHAnsi" w:hAnsiTheme="minorHAnsi" w:cstheme="minorHAnsi"/>
          <w:sz w:val="22"/>
          <w:szCs w:val="22"/>
          <w:lang w:eastAsia="zh-CN"/>
        </w:rPr>
        <w:t>posiadani</w:t>
      </w:r>
      <w:r w:rsidR="006E5C86">
        <w:rPr>
          <w:rFonts w:asciiTheme="minorHAnsi" w:hAnsiTheme="minorHAnsi" w:cstheme="minorHAnsi"/>
          <w:sz w:val="22"/>
          <w:szCs w:val="22"/>
          <w:lang w:eastAsia="zh-CN"/>
        </w:rPr>
        <w:t>e</w:t>
      </w:r>
      <w:r w:rsidRPr="003A5F4C">
        <w:rPr>
          <w:rFonts w:asciiTheme="minorHAnsi" w:hAnsiTheme="minorHAnsi" w:cstheme="minorHAnsi"/>
          <w:sz w:val="22"/>
          <w:szCs w:val="22"/>
          <w:lang w:eastAsia="zh-CN"/>
        </w:rPr>
        <w:t xml:space="preserve"> co najmniej 10% udziałów lub akcji, o ile niższy próg nie wynika z przepisów prawa lub nie został określony przez IZ PO,</w:t>
      </w:r>
    </w:p>
    <w:p w14:paraId="381F9447" w14:textId="44EF25F0" w:rsidR="006A5107" w:rsidRPr="00AB620E" w:rsidRDefault="006A5107" w:rsidP="006A5107">
      <w:pPr>
        <w:numPr>
          <w:ilvl w:val="1"/>
          <w:numId w:val="2"/>
        </w:numPr>
        <w:spacing w:line="276" w:lineRule="auto"/>
        <w:ind w:right="25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 w:rsidRPr="003A5F4C">
        <w:rPr>
          <w:rFonts w:asciiTheme="minorHAnsi" w:hAnsiTheme="minorHAnsi" w:cstheme="minorHAnsi"/>
          <w:sz w:val="22"/>
          <w:szCs w:val="22"/>
          <w:lang w:eastAsia="zh-CN"/>
        </w:rPr>
        <w:t>pełnieni</w:t>
      </w:r>
      <w:r w:rsidR="007E52F2">
        <w:rPr>
          <w:rFonts w:asciiTheme="minorHAnsi" w:hAnsiTheme="minorHAnsi" w:cstheme="minorHAnsi"/>
          <w:sz w:val="22"/>
          <w:szCs w:val="22"/>
          <w:lang w:eastAsia="zh-CN"/>
        </w:rPr>
        <w:t>e</w:t>
      </w:r>
      <w:r w:rsidRPr="003A5F4C">
        <w:rPr>
          <w:rFonts w:asciiTheme="minorHAnsi" w:hAnsiTheme="minorHAnsi" w:cstheme="minorHAnsi"/>
          <w:sz w:val="22"/>
          <w:szCs w:val="22"/>
          <w:lang w:eastAsia="zh-CN"/>
        </w:rPr>
        <w:t xml:space="preserve"> funkcji członka organu nadzorczego lub zarządzającego, prokurenta, pełnomocnika, </w:t>
      </w:r>
    </w:p>
    <w:p w14:paraId="603740E8" w14:textId="4707332E" w:rsidR="00FB48E1" w:rsidRPr="00F15C72" w:rsidRDefault="006A5107" w:rsidP="00515F3C">
      <w:pPr>
        <w:widowControl w:val="0"/>
        <w:numPr>
          <w:ilvl w:val="1"/>
          <w:numId w:val="2"/>
        </w:numPr>
        <w:spacing w:line="276" w:lineRule="auto"/>
        <w:ind w:right="25"/>
        <w:jc w:val="both"/>
        <w:rPr>
          <w:rFonts w:ascii="Calibri" w:eastAsia="Lucida Sans Unicode" w:hAnsi="Calibri" w:cs="Calibri"/>
          <w:kern w:val="1"/>
          <w:sz w:val="22"/>
          <w:szCs w:val="22"/>
        </w:rPr>
      </w:pPr>
      <w:r w:rsidRPr="00612A29">
        <w:rPr>
          <w:rFonts w:asciiTheme="minorHAnsi" w:hAnsiTheme="minorHAnsi" w:cstheme="minorHAnsi"/>
          <w:sz w:val="22"/>
          <w:szCs w:val="22"/>
          <w:lang w:eastAsia="zh-CN"/>
        </w:rPr>
        <w:t>pozostawani</w:t>
      </w:r>
      <w:r w:rsidR="007E52F2" w:rsidRPr="00612A29">
        <w:rPr>
          <w:rFonts w:asciiTheme="minorHAnsi" w:hAnsiTheme="minorHAnsi" w:cstheme="minorHAnsi"/>
          <w:sz w:val="22"/>
          <w:szCs w:val="22"/>
          <w:lang w:eastAsia="zh-CN"/>
        </w:rPr>
        <w:t>e</w:t>
      </w:r>
      <w:r w:rsidRPr="00612A29">
        <w:rPr>
          <w:rFonts w:asciiTheme="minorHAnsi" w:hAnsiTheme="minorHAnsi" w:cstheme="minorHAnsi"/>
          <w:sz w:val="22"/>
          <w:szCs w:val="22"/>
          <w:lang w:eastAsia="zh-CN"/>
        </w:rPr>
        <w:t xml:space="preserve"> w związku małżeńskim, w stosunku pokrewieństwa lub powinowactwa w linii prostej, pokrewieństwa drugiego stopnia lub powinowactwa drugiego stopnia</w:t>
      </w:r>
      <w:r w:rsidR="007E52F2" w:rsidRPr="00612A29">
        <w:rPr>
          <w:rFonts w:asciiTheme="minorHAnsi" w:hAnsiTheme="minorHAnsi" w:cstheme="minorHAnsi"/>
          <w:sz w:val="22"/>
          <w:szCs w:val="22"/>
          <w:lang w:eastAsia="zh-CN"/>
        </w:rPr>
        <w:t xml:space="preserve"> </w:t>
      </w:r>
      <w:r w:rsidRPr="00612A29">
        <w:rPr>
          <w:rFonts w:asciiTheme="minorHAnsi" w:hAnsiTheme="minorHAnsi" w:cstheme="minorHAnsi"/>
          <w:sz w:val="22"/>
          <w:szCs w:val="22"/>
          <w:lang w:eastAsia="zh-CN"/>
        </w:rPr>
        <w:t>w linii bocznej lub w stosunku przysposobienia, opieki lub kurateli.</w:t>
      </w:r>
    </w:p>
    <w:p w14:paraId="42C1E2FE" w14:textId="6EA827EE" w:rsidR="00FB48E1" w:rsidRPr="00F15C72" w:rsidRDefault="00FB48E1" w:rsidP="0013186C">
      <w:pPr>
        <w:widowControl w:val="0"/>
        <w:spacing w:line="276" w:lineRule="auto"/>
        <w:jc w:val="both"/>
        <w:rPr>
          <w:rFonts w:ascii="Calibri" w:eastAsia="SimSun" w:hAnsi="Calibri" w:cs="Calibri"/>
          <w:kern w:val="1"/>
          <w:sz w:val="22"/>
          <w:szCs w:val="22"/>
        </w:rPr>
      </w:pPr>
    </w:p>
    <w:p w14:paraId="4410C780" w14:textId="77777777" w:rsidR="00612A29" w:rsidRPr="00F15C72" w:rsidRDefault="00612A29" w:rsidP="0013186C">
      <w:pPr>
        <w:widowControl w:val="0"/>
        <w:spacing w:line="276" w:lineRule="auto"/>
        <w:jc w:val="both"/>
        <w:rPr>
          <w:rFonts w:ascii="Calibri" w:eastAsia="SimSun" w:hAnsi="Calibri" w:cs="Calibri"/>
          <w:kern w:val="1"/>
          <w:sz w:val="22"/>
          <w:szCs w:val="22"/>
        </w:rPr>
      </w:pPr>
    </w:p>
    <w:p w14:paraId="232DF488" w14:textId="77777777" w:rsidR="00FB48E1" w:rsidRPr="00F15C72" w:rsidRDefault="00FB48E1" w:rsidP="0013186C">
      <w:pPr>
        <w:widowControl w:val="0"/>
        <w:spacing w:line="276" w:lineRule="auto"/>
        <w:ind w:right="606"/>
        <w:jc w:val="both"/>
        <w:rPr>
          <w:rFonts w:ascii="Calibri" w:eastAsia="Lucida Sans Unicode" w:hAnsi="Calibri" w:cs="Calibri"/>
          <w:kern w:val="1"/>
          <w:sz w:val="22"/>
          <w:szCs w:val="22"/>
        </w:rPr>
      </w:pPr>
    </w:p>
    <w:p w14:paraId="350AB91C" w14:textId="77777777" w:rsidR="00FB48E1" w:rsidRPr="00F15C72" w:rsidRDefault="00FB48E1" w:rsidP="0013186C">
      <w:pPr>
        <w:widowControl w:val="0"/>
        <w:spacing w:line="276" w:lineRule="auto"/>
        <w:ind w:right="607"/>
        <w:jc w:val="both"/>
        <w:rPr>
          <w:rFonts w:ascii="Calibri" w:eastAsia="Lucida Sans Unicode" w:hAnsi="Calibri" w:cs="Calibri"/>
          <w:kern w:val="1"/>
          <w:sz w:val="22"/>
          <w:szCs w:val="22"/>
        </w:rPr>
      </w:pPr>
      <w:r w:rsidRPr="00F15C72">
        <w:rPr>
          <w:rFonts w:ascii="Calibri" w:eastAsia="Lucida Sans Unicode" w:hAnsi="Calibri" w:cs="Calibri"/>
          <w:kern w:val="1"/>
          <w:sz w:val="22"/>
          <w:szCs w:val="22"/>
        </w:rPr>
        <w:t>.........................................................                                          ………………………………………………………</w:t>
      </w:r>
    </w:p>
    <w:p w14:paraId="776C2762" w14:textId="6B991B53" w:rsidR="007C659D" w:rsidRDefault="00FB48E1" w:rsidP="0038599A">
      <w:pPr>
        <w:suppressAutoHyphens w:val="0"/>
        <w:spacing w:before="200" w:line="276" w:lineRule="auto"/>
        <w:jc w:val="both"/>
        <w:rPr>
          <w:rFonts w:ascii="Calibri" w:eastAsia="Lucida Sans Unicode" w:hAnsi="Calibri" w:cs="Calibri"/>
          <w:kern w:val="1"/>
          <w:sz w:val="22"/>
          <w:szCs w:val="22"/>
        </w:rPr>
      </w:pPr>
      <w:r w:rsidRPr="00F15C72">
        <w:rPr>
          <w:rFonts w:ascii="Calibri" w:eastAsia="Lucida Sans Unicode" w:hAnsi="Calibri" w:cs="Calibri"/>
          <w:kern w:val="1"/>
          <w:sz w:val="22"/>
          <w:szCs w:val="22"/>
        </w:rPr>
        <w:t xml:space="preserve">miejscowość i data                                                       </w:t>
      </w:r>
      <w:r w:rsidR="00C53FB6" w:rsidRPr="00F15C72">
        <w:rPr>
          <w:rFonts w:ascii="Calibri" w:eastAsia="Lucida Sans Unicode" w:hAnsi="Calibri" w:cs="Calibri"/>
          <w:kern w:val="1"/>
          <w:sz w:val="22"/>
          <w:szCs w:val="22"/>
        </w:rPr>
        <w:t xml:space="preserve">                             </w:t>
      </w:r>
      <w:r w:rsidRPr="00F15C72">
        <w:rPr>
          <w:rFonts w:ascii="Calibri" w:eastAsia="Lucida Sans Unicode" w:hAnsi="Calibri" w:cs="Calibri"/>
          <w:kern w:val="1"/>
          <w:sz w:val="22"/>
          <w:szCs w:val="22"/>
        </w:rPr>
        <w:t xml:space="preserve">                 podpis</w:t>
      </w:r>
    </w:p>
    <w:p w14:paraId="6BBA25A7" w14:textId="5F436416" w:rsidR="00E51C4A" w:rsidRDefault="00E51C4A" w:rsidP="0038599A">
      <w:pPr>
        <w:suppressAutoHyphens w:val="0"/>
        <w:spacing w:before="200" w:line="276" w:lineRule="auto"/>
        <w:jc w:val="both"/>
        <w:rPr>
          <w:rFonts w:ascii="Calibri" w:eastAsia="Lucida Sans Unicode" w:hAnsi="Calibri" w:cs="Calibri"/>
          <w:kern w:val="1"/>
          <w:sz w:val="22"/>
          <w:szCs w:val="22"/>
        </w:rPr>
      </w:pPr>
    </w:p>
    <w:p w14:paraId="2E68EBA2" w14:textId="77777777" w:rsidR="00D222B1" w:rsidRDefault="00D222B1" w:rsidP="0038599A">
      <w:pPr>
        <w:suppressAutoHyphens w:val="0"/>
        <w:spacing w:before="200" w:line="276" w:lineRule="auto"/>
        <w:jc w:val="both"/>
        <w:rPr>
          <w:rFonts w:ascii="Calibri" w:eastAsia="Lucida Sans Unicode" w:hAnsi="Calibri" w:cs="Calibri"/>
          <w:kern w:val="1"/>
          <w:sz w:val="22"/>
          <w:szCs w:val="22"/>
        </w:rPr>
      </w:pPr>
    </w:p>
    <w:p w14:paraId="155140BC" w14:textId="1423C428" w:rsidR="00E51C4A" w:rsidRDefault="00E51C4A" w:rsidP="00612A29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lang w:val="pl-PL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lang w:val="pl-PL"/>
        </w:rPr>
        <w:lastRenderedPageBreak/>
        <w:t>Oświadczenie o zgodzie na przetwarzanie danych osobowych</w:t>
      </w:r>
    </w:p>
    <w:p w14:paraId="3B28E4CF" w14:textId="77777777" w:rsidR="00612A29" w:rsidRPr="00E51C4A" w:rsidRDefault="00612A29" w:rsidP="00E51C4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  <w:lang w:val="pl-PL"/>
        </w:rPr>
      </w:pPr>
    </w:p>
    <w:p w14:paraId="692D23BE" w14:textId="77777777" w:rsidR="00E51C4A" w:rsidRPr="00E51C4A" w:rsidRDefault="00E51C4A" w:rsidP="00E51C4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pl-PL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pl-PL"/>
        </w:rPr>
        <w:t>Zgodnie z art. 13 ust. 1 i 2 Rozporządzenia Parlamentu Europejskiego i Rady (UE) 2016/679 z dnia 27.04.2016 r. w sprawie ochrony osób fizycznych w związku z przetwarzaniem danych osobowych i w sprawie swobodnego przepływu takich danych oraz uchylenia dyrektywy 95/46/WE (Ogólne rozporządzenie o ochronie danych – RODO) informujemy, iż:</w:t>
      </w:r>
      <w:r w:rsidRPr="00E51C4A">
        <w:rPr>
          <w:rStyle w:val="eop"/>
          <w:rFonts w:ascii="Calibri" w:hAnsi="Calibri" w:cs="Calibri"/>
          <w:color w:val="000000"/>
          <w:sz w:val="22"/>
          <w:szCs w:val="22"/>
          <w:lang w:val="pl-PL"/>
        </w:rPr>
        <w:t> </w:t>
      </w:r>
    </w:p>
    <w:p w14:paraId="03C119C0" w14:textId="6652126C" w:rsidR="00E51C4A" w:rsidRDefault="00E51C4A" w:rsidP="00A51B64">
      <w:pPr>
        <w:pStyle w:val="paragraph"/>
        <w:numPr>
          <w:ilvl w:val="0"/>
          <w:numId w:val="20"/>
        </w:numPr>
        <w:spacing w:before="0" w:beforeAutospacing="0" w:after="0" w:afterAutospacing="0"/>
        <w:ind w:firstLine="0"/>
        <w:jc w:val="both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pl-PL"/>
        </w:rPr>
        <w:t xml:space="preserve">Administratorem Pana/Pani danych osobowych jest PCG Polska sp. z o.o. z siedzibą w Łodzi, 90-344, przy ul. Fabrycznej 17, lok 11, e-mail: </w:t>
      </w:r>
      <w:r w:rsidR="000F6348">
        <w:rPr>
          <w:rStyle w:val="normaltextrun"/>
          <w:rFonts w:ascii="Calibri" w:hAnsi="Calibri" w:cs="Calibri"/>
          <w:color w:val="000000"/>
          <w:sz w:val="22"/>
          <w:szCs w:val="22"/>
          <w:lang w:val="pl-PL"/>
        </w:rPr>
        <w:t>pcgpolska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pl-PL"/>
        </w:rPr>
        <w:t>@pcg</w:t>
      </w:r>
      <w:r w:rsidR="000F6348">
        <w:rPr>
          <w:rStyle w:val="normaltextrun"/>
          <w:rFonts w:ascii="Calibri" w:hAnsi="Calibri" w:cs="Calibri"/>
          <w:color w:val="000000"/>
          <w:sz w:val="22"/>
          <w:szCs w:val="22"/>
          <w:lang w:val="pl-PL"/>
        </w:rPr>
        <w:t>eu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pl-PL"/>
        </w:rPr>
        <w:t>.</w:t>
      </w:r>
      <w:r w:rsidR="000F6348">
        <w:rPr>
          <w:rStyle w:val="normaltextrun"/>
          <w:rFonts w:ascii="Calibri" w:hAnsi="Calibri" w:cs="Calibri"/>
          <w:color w:val="000000"/>
          <w:sz w:val="22"/>
          <w:szCs w:val="22"/>
          <w:lang w:val="pl-PL"/>
        </w:rPr>
        <w:t>com</w:t>
      </w:r>
      <w:r w:rsidR="00D25EA0">
        <w:rPr>
          <w:rStyle w:val="normaltextrun"/>
          <w:rFonts w:ascii="Calibri" w:hAnsi="Calibri" w:cs="Calibri"/>
          <w:color w:val="000000"/>
          <w:sz w:val="22"/>
          <w:szCs w:val="22"/>
          <w:lang w:val="pl-PL"/>
        </w:rPr>
        <w:t>.</w:t>
      </w:r>
    </w:p>
    <w:p w14:paraId="2205998B" w14:textId="77777777" w:rsidR="00E51C4A" w:rsidRPr="00E51C4A" w:rsidRDefault="00E51C4A" w:rsidP="00E51C4A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="Segoe UI" w:hAnsi="Segoe UI" w:cs="Segoe UI"/>
          <w:sz w:val="18"/>
          <w:szCs w:val="18"/>
          <w:lang w:val="pl-PL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pl-PL"/>
        </w:rPr>
        <w:t>W sprawie ochrony danych należy się kontaktować na adresy wskazane w pkt 1 powyżej.</w:t>
      </w:r>
      <w:r w:rsidRPr="00E51C4A">
        <w:rPr>
          <w:rStyle w:val="eop"/>
          <w:rFonts w:ascii="Calibri" w:hAnsi="Calibri" w:cs="Calibri"/>
          <w:color w:val="000000"/>
          <w:sz w:val="22"/>
          <w:szCs w:val="22"/>
          <w:lang w:val="pl-PL"/>
        </w:rPr>
        <w:t> </w:t>
      </w:r>
    </w:p>
    <w:p w14:paraId="4BE02537" w14:textId="77777777" w:rsidR="00E51C4A" w:rsidRPr="00E51C4A" w:rsidRDefault="00E51C4A" w:rsidP="00A51B64">
      <w:pPr>
        <w:pStyle w:val="paragraph"/>
        <w:numPr>
          <w:ilvl w:val="0"/>
          <w:numId w:val="21"/>
        </w:numPr>
        <w:spacing w:before="0" w:beforeAutospacing="0" w:after="0" w:afterAutospacing="0"/>
        <w:ind w:firstLine="0"/>
        <w:jc w:val="both"/>
        <w:textAlignment w:val="baseline"/>
        <w:rPr>
          <w:rFonts w:ascii="Segoe UI" w:hAnsi="Segoe UI" w:cs="Segoe UI"/>
          <w:sz w:val="22"/>
          <w:szCs w:val="22"/>
          <w:lang w:val="pl-PL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pl-PL"/>
        </w:rPr>
        <w:t>Pani/Pana dane osobowe przetwarzane będą na podstawie art. 6 ust. 1 lit. a) Ogólnego rozporządzenia o ochronie danych, tj. zgody.</w:t>
      </w:r>
      <w:r w:rsidRPr="00E51C4A">
        <w:rPr>
          <w:rStyle w:val="eop"/>
          <w:rFonts w:ascii="Calibri" w:hAnsi="Calibri" w:cs="Calibri"/>
          <w:color w:val="000000"/>
          <w:sz w:val="22"/>
          <w:szCs w:val="22"/>
          <w:lang w:val="pl-PL"/>
        </w:rPr>
        <w:t> </w:t>
      </w:r>
    </w:p>
    <w:p w14:paraId="71007FE6" w14:textId="77777777" w:rsidR="00E51C4A" w:rsidRPr="00E51C4A" w:rsidRDefault="00E51C4A" w:rsidP="00A51B64">
      <w:pPr>
        <w:pStyle w:val="paragraph"/>
        <w:numPr>
          <w:ilvl w:val="0"/>
          <w:numId w:val="22"/>
        </w:numPr>
        <w:spacing w:before="0" w:beforeAutospacing="0" w:after="0" w:afterAutospacing="0"/>
        <w:ind w:firstLine="0"/>
        <w:jc w:val="both"/>
        <w:textAlignment w:val="baseline"/>
        <w:rPr>
          <w:rFonts w:ascii="Segoe UI" w:hAnsi="Segoe UI" w:cs="Segoe UI"/>
          <w:sz w:val="22"/>
          <w:szCs w:val="22"/>
          <w:lang w:val="pl-PL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pl-PL"/>
        </w:rPr>
        <w:t>Odbiorcami Pani/Pana danych osobowych będą podmioty i osoby dokonujące wyboru Wykonawcy oraz współpracujące przy projekcie GENERATOR INNOWACJI 2, a także podmioty upoważnione do odbioru danych na podstawie przepisów prawa.</w:t>
      </w:r>
      <w:r w:rsidRPr="00E51C4A">
        <w:rPr>
          <w:rStyle w:val="eop"/>
          <w:rFonts w:ascii="Calibri" w:hAnsi="Calibri" w:cs="Calibri"/>
          <w:color w:val="000000"/>
          <w:sz w:val="22"/>
          <w:szCs w:val="22"/>
          <w:lang w:val="pl-PL"/>
        </w:rPr>
        <w:t> </w:t>
      </w:r>
    </w:p>
    <w:p w14:paraId="3B37A15A" w14:textId="77777777" w:rsidR="00E51C4A" w:rsidRPr="00E51C4A" w:rsidRDefault="00E51C4A" w:rsidP="00A51B64">
      <w:pPr>
        <w:pStyle w:val="paragraph"/>
        <w:numPr>
          <w:ilvl w:val="0"/>
          <w:numId w:val="23"/>
        </w:numPr>
        <w:spacing w:before="0" w:beforeAutospacing="0" w:after="0" w:afterAutospacing="0"/>
        <w:ind w:firstLine="0"/>
        <w:jc w:val="both"/>
        <w:textAlignment w:val="baseline"/>
        <w:rPr>
          <w:rFonts w:ascii="Segoe UI" w:hAnsi="Segoe UI" w:cs="Segoe UI"/>
          <w:sz w:val="22"/>
          <w:szCs w:val="22"/>
          <w:lang w:val="pl-PL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pl-PL"/>
        </w:rPr>
        <w:t>Pani/Pana dane osobowe nie będą przekazywane do państw trzecich oraz organizacji międzynarodowej.</w:t>
      </w:r>
      <w:r w:rsidRPr="00E51C4A">
        <w:rPr>
          <w:rStyle w:val="eop"/>
          <w:rFonts w:ascii="Calibri" w:hAnsi="Calibri" w:cs="Calibri"/>
          <w:color w:val="000000"/>
          <w:sz w:val="22"/>
          <w:szCs w:val="22"/>
          <w:lang w:val="pl-PL"/>
        </w:rPr>
        <w:t> </w:t>
      </w:r>
    </w:p>
    <w:p w14:paraId="6035CAD7" w14:textId="77777777" w:rsidR="00E51C4A" w:rsidRPr="00E51C4A" w:rsidRDefault="00E51C4A" w:rsidP="00A51B64">
      <w:pPr>
        <w:pStyle w:val="paragraph"/>
        <w:numPr>
          <w:ilvl w:val="0"/>
          <w:numId w:val="24"/>
        </w:numPr>
        <w:spacing w:before="0" w:beforeAutospacing="0" w:after="0" w:afterAutospacing="0"/>
        <w:ind w:firstLine="0"/>
        <w:jc w:val="both"/>
        <w:textAlignment w:val="baseline"/>
        <w:rPr>
          <w:rFonts w:ascii="Segoe UI" w:hAnsi="Segoe UI" w:cs="Segoe UI"/>
          <w:sz w:val="22"/>
          <w:szCs w:val="22"/>
          <w:lang w:val="pl-PL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pl-PL"/>
        </w:rPr>
        <w:t>Pani/Pana dane osobowe będą przechowywane do czasu zgłoszenia sprzeciwu co do przetwarzania danych osobowych lub odwołania zgody, lecz nie dłużej niż przewidują przechowywanie przepisy prawa.</w:t>
      </w:r>
      <w:r w:rsidRPr="00E51C4A">
        <w:rPr>
          <w:rStyle w:val="eop"/>
          <w:rFonts w:ascii="Calibri" w:hAnsi="Calibri" w:cs="Calibri"/>
          <w:color w:val="000000"/>
          <w:sz w:val="22"/>
          <w:szCs w:val="22"/>
          <w:lang w:val="pl-PL"/>
        </w:rPr>
        <w:t> </w:t>
      </w:r>
    </w:p>
    <w:p w14:paraId="0AB38F72" w14:textId="77777777" w:rsidR="00E51C4A" w:rsidRPr="00E51C4A" w:rsidRDefault="00E51C4A" w:rsidP="00E51C4A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="Segoe UI" w:hAnsi="Segoe UI" w:cs="Segoe UI"/>
          <w:sz w:val="18"/>
          <w:szCs w:val="18"/>
          <w:lang w:val="pl-PL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pl-PL"/>
        </w:rPr>
        <w:t>Zgodę można odwołać poprzez wysłanie wiadomości e-mail na adresy podane w pkt 1 powyżej.</w:t>
      </w:r>
      <w:r w:rsidRPr="00E51C4A">
        <w:rPr>
          <w:rStyle w:val="eop"/>
          <w:rFonts w:ascii="Calibri" w:hAnsi="Calibri" w:cs="Calibri"/>
          <w:color w:val="000000"/>
          <w:sz w:val="22"/>
          <w:szCs w:val="22"/>
          <w:lang w:val="pl-PL"/>
        </w:rPr>
        <w:t> </w:t>
      </w:r>
    </w:p>
    <w:p w14:paraId="2592CD20" w14:textId="77777777" w:rsidR="00E51C4A" w:rsidRPr="00082406" w:rsidRDefault="00E51C4A" w:rsidP="00A51B64">
      <w:pPr>
        <w:pStyle w:val="paragraph"/>
        <w:numPr>
          <w:ilvl w:val="0"/>
          <w:numId w:val="25"/>
        </w:numPr>
        <w:spacing w:before="0" w:beforeAutospacing="0" w:after="0" w:afterAutospacing="0"/>
        <w:ind w:firstLine="0"/>
        <w:jc w:val="both"/>
        <w:textAlignment w:val="baseline"/>
        <w:rPr>
          <w:rFonts w:ascii="Segoe UI" w:hAnsi="Segoe UI" w:cs="Segoe UI"/>
          <w:sz w:val="22"/>
          <w:szCs w:val="22"/>
          <w:lang w:val="pl-PL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pl-PL"/>
        </w:rPr>
        <w:t>W związku z przetwarzaniem danych osobowych, przysługują Pani / Panu następujące prawa:</w:t>
      </w:r>
      <w:r w:rsidRPr="00082406">
        <w:rPr>
          <w:rStyle w:val="eop"/>
          <w:rFonts w:ascii="Calibri" w:hAnsi="Calibri" w:cs="Calibri"/>
          <w:color w:val="000000"/>
          <w:sz w:val="22"/>
          <w:szCs w:val="22"/>
          <w:lang w:val="pl-PL"/>
        </w:rPr>
        <w:t> </w:t>
      </w:r>
    </w:p>
    <w:p w14:paraId="0BD40DC2" w14:textId="77777777" w:rsidR="00E51C4A" w:rsidRPr="00082406" w:rsidRDefault="00E51C4A" w:rsidP="00A51B64">
      <w:pPr>
        <w:pStyle w:val="paragraph"/>
        <w:numPr>
          <w:ilvl w:val="0"/>
          <w:numId w:val="26"/>
        </w:numPr>
        <w:spacing w:before="0" w:beforeAutospacing="0" w:after="0" w:afterAutospacing="0"/>
        <w:ind w:left="1440" w:firstLine="0"/>
        <w:jc w:val="both"/>
        <w:textAlignment w:val="baseline"/>
        <w:rPr>
          <w:rFonts w:ascii="Segoe UI" w:hAnsi="Segoe UI" w:cs="Segoe UI"/>
          <w:sz w:val="22"/>
          <w:szCs w:val="22"/>
          <w:lang w:val="pl-PL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pl-PL"/>
        </w:rPr>
        <w:t>prawo dostępu do treści danych, prawo do sprostowania danych, prawo do usunięcia danych, prawo do ograniczenia przetwarzania danych, prawo do wniesienia sprzeciwu,</w:t>
      </w:r>
      <w:r w:rsidRPr="00082406">
        <w:rPr>
          <w:rStyle w:val="eop"/>
          <w:rFonts w:ascii="Calibri" w:hAnsi="Calibri" w:cs="Calibri"/>
          <w:color w:val="000000"/>
          <w:sz w:val="22"/>
          <w:szCs w:val="22"/>
          <w:lang w:val="pl-PL"/>
        </w:rPr>
        <w:t> </w:t>
      </w:r>
    </w:p>
    <w:p w14:paraId="612089BE" w14:textId="77777777" w:rsidR="00E51C4A" w:rsidRPr="00082406" w:rsidRDefault="00E51C4A" w:rsidP="00A51B64">
      <w:pPr>
        <w:pStyle w:val="paragraph"/>
        <w:numPr>
          <w:ilvl w:val="0"/>
          <w:numId w:val="27"/>
        </w:numPr>
        <w:spacing w:before="0" w:beforeAutospacing="0" w:after="0" w:afterAutospacing="0"/>
        <w:ind w:left="1440" w:firstLine="0"/>
        <w:jc w:val="both"/>
        <w:textAlignment w:val="baseline"/>
        <w:rPr>
          <w:rFonts w:ascii="Segoe UI" w:hAnsi="Segoe UI" w:cs="Segoe UI"/>
          <w:sz w:val="22"/>
          <w:szCs w:val="22"/>
          <w:lang w:val="pl-PL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pl-PL"/>
        </w:rPr>
        <w:t>prawo do wniesienia skargi do organu nadzorczego (Prezesa Urzędu Ochrony Danych Osobowych) w przypadku uznania, że przetwarzanie danych osobowych narusza przepisy Ogólnego rozporządzenia o ochronie danych.</w:t>
      </w:r>
      <w:r w:rsidRPr="00082406">
        <w:rPr>
          <w:rStyle w:val="eop"/>
          <w:rFonts w:ascii="Calibri" w:hAnsi="Calibri" w:cs="Calibri"/>
          <w:color w:val="000000"/>
          <w:sz w:val="22"/>
          <w:szCs w:val="22"/>
          <w:lang w:val="pl-PL"/>
        </w:rPr>
        <w:t> </w:t>
      </w:r>
    </w:p>
    <w:p w14:paraId="385115B1" w14:textId="77777777" w:rsidR="00E51C4A" w:rsidRDefault="00E51C4A" w:rsidP="00A51B64">
      <w:pPr>
        <w:pStyle w:val="paragraph"/>
        <w:numPr>
          <w:ilvl w:val="0"/>
          <w:numId w:val="28"/>
        </w:numPr>
        <w:spacing w:before="0" w:beforeAutospacing="0" w:after="0" w:afterAutospacing="0"/>
        <w:ind w:firstLine="0"/>
        <w:jc w:val="both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pl-PL"/>
        </w:rPr>
        <w:t>Podanie danych jest dobrowolne, lecz niezbędne do złożenia oferty ww. Zapytaniu ofertowym.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19B9EEB6" w14:textId="77777777" w:rsidR="00E51C4A" w:rsidRPr="00082406" w:rsidRDefault="00E51C4A" w:rsidP="00A51B64">
      <w:pPr>
        <w:pStyle w:val="paragraph"/>
        <w:numPr>
          <w:ilvl w:val="0"/>
          <w:numId w:val="29"/>
        </w:numPr>
        <w:spacing w:before="0" w:beforeAutospacing="0" w:after="0" w:afterAutospacing="0"/>
        <w:ind w:firstLine="0"/>
        <w:jc w:val="both"/>
        <w:textAlignment w:val="baseline"/>
        <w:rPr>
          <w:rFonts w:ascii="Segoe UI" w:hAnsi="Segoe UI" w:cs="Segoe UI"/>
          <w:sz w:val="22"/>
          <w:szCs w:val="22"/>
          <w:lang w:val="pl-PL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pl-PL"/>
        </w:rPr>
        <w:t>Dane Pani/Pana dane nie podlegają automatyzowanym decyzjom, w tym profilowaniu.</w:t>
      </w:r>
      <w:r w:rsidRPr="00082406">
        <w:rPr>
          <w:rStyle w:val="eop"/>
          <w:rFonts w:ascii="Calibri" w:hAnsi="Calibri" w:cs="Calibri"/>
          <w:color w:val="000000"/>
          <w:sz w:val="22"/>
          <w:szCs w:val="22"/>
          <w:lang w:val="pl-PL"/>
        </w:rPr>
        <w:t> </w:t>
      </w:r>
    </w:p>
    <w:p w14:paraId="3015E029" w14:textId="77777777" w:rsidR="001204F5" w:rsidRDefault="00E51C4A" w:rsidP="00E51C4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  <w:lang w:val="pl-PL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pl-PL"/>
        </w:rPr>
        <w:t xml:space="preserve">Wyrażam zgodę na przetwarzanie moich danych osobowych zawartych w niniejszym formularzu </w:t>
      </w:r>
      <w:r w:rsidR="007A00B5">
        <w:rPr>
          <w:rStyle w:val="normaltextrun"/>
          <w:rFonts w:ascii="Calibri" w:hAnsi="Calibri" w:cs="Calibri"/>
          <w:color w:val="000000"/>
          <w:sz w:val="22"/>
          <w:szCs w:val="22"/>
          <w:lang w:val="pl-PL"/>
        </w:rPr>
        <w:t xml:space="preserve">oferty 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pl-PL"/>
        </w:rPr>
        <w:t xml:space="preserve">w celu </w:t>
      </w:r>
      <w:r w:rsidR="001204F5">
        <w:rPr>
          <w:rStyle w:val="normaltextrun"/>
          <w:rFonts w:ascii="Calibri" w:hAnsi="Calibri" w:cs="Calibri"/>
          <w:color w:val="000000"/>
          <w:sz w:val="22"/>
          <w:szCs w:val="22"/>
          <w:lang w:val="pl-PL"/>
        </w:rPr>
        <w:t>dokonania oceny i wyboru złożonej przeze mnie oferty.</w:t>
      </w:r>
    </w:p>
    <w:p w14:paraId="0D077391" w14:textId="52454927" w:rsidR="00E51C4A" w:rsidRPr="007A00B5" w:rsidRDefault="00E51C4A" w:rsidP="00E51C4A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  <w:lang w:val="pl-PL"/>
        </w:rPr>
      </w:pPr>
    </w:p>
    <w:p w14:paraId="456FE7F3" w14:textId="77777777" w:rsidR="007A00B5" w:rsidRDefault="007A00B5" w:rsidP="00E51C4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color w:val="404040"/>
          <w:sz w:val="22"/>
          <w:szCs w:val="22"/>
          <w:lang w:val="pl-PL"/>
        </w:rPr>
      </w:pPr>
    </w:p>
    <w:p w14:paraId="47CC9FB1" w14:textId="77777777" w:rsidR="007A00B5" w:rsidRDefault="007A00B5" w:rsidP="00E51C4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color w:val="404040"/>
          <w:sz w:val="22"/>
          <w:szCs w:val="22"/>
          <w:lang w:val="pl-PL"/>
        </w:rPr>
      </w:pPr>
    </w:p>
    <w:p w14:paraId="71E94509" w14:textId="7122315D" w:rsidR="00E51C4A" w:rsidRPr="007A00B5" w:rsidRDefault="00E51C4A" w:rsidP="00E51C4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pl-PL"/>
        </w:rPr>
      </w:pPr>
      <w:r w:rsidRPr="007A00B5">
        <w:rPr>
          <w:rStyle w:val="eop"/>
          <w:rFonts w:ascii="Calibri" w:hAnsi="Calibri" w:cs="Calibri"/>
          <w:color w:val="404040"/>
          <w:sz w:val="22"/>
          <w:szCs w:val="22"/>
          <w:lang w:val="pl-PL"/>
        </w:rPr>
        <w:t> </w:t>
      </w:r>
    </w:p>
    <w:p w14:paraId="1D0A4F6D" w14:textId="77777777" w:rsidR="00E51C4A" w:rsidRPr="007A00B5" w:rsidRDefault="00E51C4A" w:rsidP="00E51C4A">
      <w:pPr>
        <w:pStyle w:val="paragraph"/>
        <w:spacing w:before="0" w:beforeAutospacing="0" w:after="0" w:afterAutospacing="0"/>
        <w:ind w:right="600"/>
        <w:jc w:val="both"/>
        <w:textAlignment w:val="baseline"/>
        <w:rPr>
          <w:rFonts w:ascii="Segoe UI" w:hAnsi="Segoe UI" w:cs="Segoe UI"/>
          <w:sz w:val="18"/>
          <w:szCs w:val="18"/>
          <w:lang w:val="pl-PL"/>
        </w:rPr>
      </w:pPr>
      <w:r>
        <w:rPr>
          <w:rStyle w:val="normaltextrun"/>
          <w:rFonts w:ascii="Calibri" w:hAnsi="Calibri" w:cs="Calibri"/>
          <w:sz w:val="22"/>
          <w:szCs w:val="22"/>
          <w:lang w:val="pl-PL"/>
        </w:rPr>
        <w:t>.........................................................                                          ………………………………………………………</w:t>
      </w:r>
      <w:r w:rsidRPr="007A00B5">
        <w:rPr>
          <w:rStyle w:val="eop"/>
          <w:rFonts w:ascii="Calibri" w:hAnsi="Calibri" w:cs="Calibri"/>
          <w:sz w:val="22"/>
          <w:szCs w:val="22"/>
          <w:lang w:val="pl-PL"/>
        </w:rPr>
        <w:t> </w:t>
      </w:r>
    </w:p>
    <w:p w14:paraId="2F95C477" w14:textId="77777777" w:rsidR="00E51C4A" w:rsidRPr="007A00B5" w:rsidRDefault="00E51C4A" w:rsidP="00E51C4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pl-PL"/>
        </w:rPr>
      </w:pPr>
      <w:r>
        <w:rPr>
          <w:rStyle w:val="normaltextrun"/>
          <w:rFonts w:ascii="Calibri" w:hAnsi="Calibri" w:cs="Calibri"/>
          <w:sz w:val="22"/>
          <w:szCs w:val="22"/>
          <w:lang w:val="pl-PL"/>
        </w:rPr>
        <w:t>miejscowość i data                                                                        podpis</w:t>
      </w:r>
      <w:r w:rsidRPr="007A00B5">
        <w:rPr>
          <w:rStyle w:val="eop"/>
          <w:rFonts w:ascii="Calibri" w:hAnsi="Calibri" w:cs="Calibri"/>
          <w:sz w:val="22"/>
          <w:szCs w:val="22"/>
          <w:lang w:val="pl-PL"/>
        </w:rPr>
        <w:t> </w:t>
      </w:r>
    </w:p>
    <w:p w14:paraId="1F9EE818" w14:textId="77777777" w:rsidR="00E51C4A" w:rsidRPr="007A00B5" w:rsidRDefault="00E51C4A" w:rsidP="00E51C4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pl-PL"/>
        </w:rPr>
      </w:pPr>
      <w:r w:rsidRPr="007A00B5">
        <w:rPr>
          <w:rStyle w:val="eop"/>
          <w:rFonts w:ascii="Calibri" w:hAnsi="Calibri" w:cs="Calibri"/>
          <w:color w:val="404040"/>
          <w:sz w:val="22"/>
          <w:szCs w:val="22"/>
          <w:lang w:val="pl-PL"/>
        </w:rPr>
        <w:t> </w:t>
      </w:r>
    </w:p>
    <w:p w14:paraId="2E3A928C" w14:textId="77777777" w:rsidR="00E51C4A" w:rsidRPr="007A00B5" w:rsidRDefault="00E51C4A" w:rsidP="00E51C4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pl-PL"/>
        </w:rPr>
      </w:pPr>
      <w:r w:rsidRPr="007A00B5">
        <w:rPr>
          <w:rStyle w:val="eop"/>
          <w:rFonts w:ascii="Calibri" w:hAnsi="Calibri" w:cs="Calibri"/>
          <w:sz w:val="22"/>
          <w:szCs w:val="22"/>
          <w:lang w:val="pl-PL"/>
        </w:rPr>
        <w:t> </w:t>
      </w:r>
    </w:p>
    <w:p w14:paraId="1814D6AF" w14:textId="77777777" w:rsidR="00E51C4A" w:rsidRPr="007A00B5" w:rsidRDefault="00E51C4A" w:rsidP="00E51C4A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="Segoe UI" w:hAnsi="Segoe UI" w:cs="Segoe UI"/>
          <w:sz w:val="18"/>
          <w:szCs w:val="18"/>
          <w:lang w:val="pl-PL"/>
        </w:rPr>
      </w:pPr>
      <w:r w:rsidRPr="007A00B5">
        <w:rPr>
          <w:rStyle w:val="eop"/>
          <w:rFonts w:ascii="Calibri" w:hAnsi="Calibri" w:cs="Calibri"/>
          <w:color w:val="000000"/>
          <w:sz w:val="22"/>
          <w:szCs w:val="22"/>
          <w:lang w:val="pl-PL"/>
        </w:rPr>
        <w:t> </w:t>
      </w:r>
    </w:p>
    <w:p w14:paraId="30857F51" w14:textId="77777777" w:rsidR="007C659D" w:rsidRPr="00FC21BD" w:rsidRDefault="007C659D" w:rsidP="0038599A">
      <w:pPr>
        <w:suppressAutoHyphens w:val="0"/>
        <w:spacing w:before="200" w:line="276" w:lineRule="auto"/>
        <w:jc w:val="both"/>
        <w:rPr>
          <w:rFonts w:ascii="Calibri" w:eastAsia="+mn-ea" w:hAnsi="Calibri" w:cs="Calibri"/>
          <w:b/>
          <w:color w:val="404040"/>
          <w:kern w:val="24"/>
          <w:sz w:val="22"/>
          <w:szCs w:val="2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7C659D" w:rsidRPr="00FC21BD" w:rsidSect="009F7876">
      <w:headerReference w:type="default" r:id="rId11"/>
      <w:footerReference w:type="default" r:id="rId12"/>
      <w:footnotePr>
        <w:pos w:val="beneathText"/>
      </w:footnotePr>
      <w:pgSz w:w="11905" w:h="16837"/>
      <w:pgMar w:top="1418" w:right="1418" w:bottom="1418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5C921" w14:textId="77777777" w:rsidR="00AD7FF4" w:rsidRDefault="00AD7FF4">
      <w:r>
        <w:separator/>
      </w:r>
    </w:p>
  </w:endnote>
  <w:endnote w:type="continuationSeparator" w:id="0">
    <w:p w14:paraId="1C9E46EF" w14:textId="77777777" w:rsidR="00AD7FF4" w:rsidRDefault="00AD7FF4">
      <w:r>
        <w:continuationSeparator/>
      </w:r>
    </w:p>
  </w:endnote>
  <w:endnote w:type="continuationNotice" w:id="1">
    <w:p w14:paraId="3B6E63B5" w14:textId="77777777" w:rsidR="00AD7FF4" w:rsidRDefault="00AD7F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MS Gothic"/>
    <w:charset w:val="8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ヒラギノ角ゴ Pro W3">
    <w:charset w:val="00"/>
    <w:family w:val="roman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C66A7" w14:textId="77777777" w:rsidR="00100A5F" w:rsidRPr="00900E6C" w:rsidRDefault="00100A5F" w:rsidP="00100A5F">
    <w:pPr>
      <w:pStyle w:val="Header"/>
      <w:tabs>
        <w:tab w:val="clear" w:pos="9072"/>
        <w:tab w:val="right" w:pos="9498"/>
      </w:tabs>
      <w:ind w:left="-426" w:right="-429"/>
      <w:jc w:val="center"/>
      <w:rPr>
        <w:rFonts w:ascii="Arial Narrow" w:hAnsi="Arial Narrow"/>
        <w:sz w:val="18"/>
        <w:szCs w:val="18"/>
      </w:rPr>
    </w:pPr>
    <w:r w:rsidRPr="00900E6C">
      <w:rPr>
        <w:rFonts w:ascii="Arial Narrow" w:hAnsi="Arial Narrow"/>
        <w:b/>
        <w:iCs/>
        <w:sz w:val="18"/>
        <w:szCs w:val="18"/>
      </w:rPr>
      <w:t xml:space="preserve">Projekt </w:t>
    </w:r>
    <w:r w:rsidRPr="00900E6C">
      <w:rPr>
        <w:rFonts w:ascii="Arial Narrow" w:hAnsi="Arial Narrow"/>
        <w:b/>
        <w:bCs/>
        <w:sz w:val="18"/>
        <w:szCs w:val="18"/>
      </w:rPr>
      <w:t>„</w:t>
    </w:r>
    <w:r w:rsidR="0001747A" w:rsidRPr="00900E6C">
      <w:rPr>
        <w:rFonts w:ascii="Arial Narrow" w:hAnsi="Arial Narrow"/>
        <w:b/>
        <w:bCs/>
        <w:i/>
        <w:sz w:val="18"/>
        <w:szCs w:val="18"/>
      </w:rPr>
      <w:t xml:space="preserve">GENERATOR INNOWACJI. SIECI WSPARCIA </w:t>
    </w:r>
    <w:r w:rsidR="00A37481" w:rsidRPr="00900E6C">
      <w:rPr>
        <w:rFonts w:ascii="Arial Narrow" w:hAnsi="Arial Narrow"/>
        <w:b/>
        <w:bCs/>
        <w:i/>
        <w:sz w:val="18"/>
        <w:szCs w:val="18"/>
      </w:rPr>
      <w:t xml:space="preserve">2” </w:t>
    </w:r>
    <w:r w:rsidR="00A37481" w:rsidRPr="00900E6C">
      <w:rPr>
        <w:rFonts w:ascii="Arial Narrow" w:hAnsi="Arial Narrow"/>
        <w:b/>
        <w:bCs/>
        <w:iCs/>
        <w:sz w:val="18"/>
        <w:szCs w:val="18"/>
      </w:rPr>
      <w:t>współfinansowany</w:t>
    </w:r>
    <w:r w:rsidRPr="00900E6C">
      <w:rPr>
        <w:rFonts w:ascii="Arial Narrow" w:hAnsi="Arial Narrow"/>
        <w:b/>
        <w:iCs/>
        <w:sz w:val="18"/>
        <w:szCs w:val="18"/>
      </w:rPr>
      <w:t xml:space="preserve"> ze środków Unii Europejskiej w ramach </w:t>
    </w:r>
    <w:r w:rsidRPr="00900E6C">
      <w:rPr>
        <w:rFonts w:ascii="Arial Narrow" w:hAnsi="Arial Narrow"/>
        <w:b/>
        <w:iCs/>
        <w:sz w:val="18"/>
        <w:szCs w:val="18"/>
      </w:rPr>
      <w:br/>
      <w:t>Europejskiego Funduszu Społecznego</w:t>
    </w:r>
  </w:p>
  <w:p w14:paraId="5CFADFD2" w14:textId="77777777" w:rsidR="0001747A" w:rsidRPr="00900E6C" w:rsidRDefault="0001747A" w:rsidP="0001747A">
    <w:pPr>
      <w:pStyle w:val="Footer"/>
      <w:jc w:val="center"/>
      <w:rPr>
        <w:rFonts w:ascii="Arial" w:hAnsi="Arial" w:cs="Arial"/>
        <w:b/>
        <w:sz w:val="16"/>
        <w:szCs w:val="16"/>
      </w:rPr>
    </w:pPr>
    <w:bookmarkStart w:id="0" w:name="_Hlk40271364"/>
    <w:r w:rsidRPr="00900E6C">
      <w:rPr>
        <w:rFonts w:ascii="Arial" w:hAnsi="Arial" w:cs="Arial"/>
        <w:b/>
        <w:sz w:val="16"/>
        <w:szCs w:val="16"/>
      </w:rPr>
      <w:t>PCG Polska Sp. z o.o.</w:t>
    </w:r>
    <w:r w:rsidR="00401D25" w:rsidRPr="00900E6C">
      <w:rPr>
        <w:rFonts w:ascii="Arial" w:hAnsi="Arial" w:cs="Arial"/>
        <w:b/>
        <w:sz w:val="16"/>
        <w:szCs w:val="16"/>
      </w:rPr>
      <w:t xml:space="preserve">, ul. </w:t>
    </w:r>
    <w:r w:rsidRPr="00900E6C">
      <w:rPr>
        <w:rFonts w:ascii="Arial" w:hAnsi="Arial" w:cs="Arial"/>
        <w:b/>
        <w:sz w:val="16"/>
        <w:szCs w:val="16"/>
      </w:rPr>
      <w:t>Fabryczna 17, 90-344 Łódź</w:t>
    </w:r>
    <w:r w:rsidR="00401D25" w:rsidRPr="00900E6C">
      <w:rPr>
        <w:rFonts w:ascii="Arial" w:hAnsi="Arial" w:cs="Arial"/>
        <w:b/>
        <w:sz w:val="16"/>
        <w:szCs w:val="16"/>
      </w:rPr>
      <w:t xml:space="preserve">, </w:t>
    </w:r>
    <w:hyperlink r:id="rId1" w:history="1">
      <w:r w:rsidRPr="00900E6C">
        <w:rPr>
          <w:rStyle w:val="Hyperlink"/>
          <w:rFonts w:ascii="Arial" w:hAnsi="Arial" w:cs="Arial"/>
          <w:b/>
          <w:sz w:val="16"/>
          <w:szCs w:val="16"/>
        </w:rPr>
        <w:t>www.pcgpolska.pl/</w:t>
      </w:r>
    </w:hyperlink>
    <w:bookmarkEnd w:id="0"/>
  </w:p>
  <w:p w14:paraId="1F695C40" w14:textId="77777777" w:rsidR="00B63B24" w:rsidRDefault="00100A5F" w:rsidP="0013186C">
    <w:pPr>
      <w:pStyle w:val="Footer"/>
      <w:jc w:val="center"/>
      <w:rPr>
        <w:rFonts w:ascii="Arial" w:hAnsi="Arial" w:cs="Arial"/>
        <w:b/>
        <w:sz w:val="16"/>
        <w:szCs w:val="16"/>
      </w:rPr>
    </w:pPr>
    <w:r w:rsidRPr="00900E6C">
      <w:rPr>
        <w:rFonts w:ascii="Arial" w:hAnsi="Arial" w:cs="Arial"/>
        <w:b/>
        <w:sz w:val="16"/>
        <w:szCs w:val="16"/>
      </w:rPr>
      <w:t>Partner Projektu</w:t>
    </w:r>
    <w:r w:rsidR="0001747A" w:rsidRPr="00900E6C">
      <w:rPr>
        <w:rFonts w:ascii="Arial" w:hAnsi="Arial" w:cs="Arial"/>
        <w:b/>
        <w:sz w:val="16"/>
        <w:szCs w:val="16"/>
      </w:rPr>
      <w:t>:</w:t>
    </w:r>
    <w:r w:rsidRPr="00900E6C">
      <w:rPr>
        <w:rFonts w:ascii="Arial" w:hAnsi="Arial" w:cs="Arial"/>
        <w:b/>
        <w:sz w:val="16"/>
        <w:szCs w:val="16"/>
      </w:rPr>
      <w:t xml:space="preserve"> </w:t>
    </w:r>
    <w:r w:rsidR="0001747A" w:rsidRPr="00900E6C">
      <w:rPr>
        <w:rFonts w:ascii="Arial" w:hAnsi="Arial" w:cs="Arial"/>
        <w:b/>
        <w:sz w:val="16"/>
        <w:szCs w:val="16"/>
      </w:rPr>
      <w:t>Towarzystwo Inicjatyw Twórczych "ę"</w:t>
    </w:r>
    <w:r w:rsidRPr="00900E6C">
      <w:rPr>
        <w:rFonts w:ascii="Arial" w:hAnsi="Arial" w:cs="Arial"/>
        <w:b/>
        <w:sz w:val="16"/>
        <w:szCs w:val="16"/>
      </w:rPr>
      <w:t xml:space="preserve">, </w:t>
    </w:r>
    <w:r w:rsidR="0001747A" w:rsidRPr="00900E6C">
      <w:rPr>
        <w:rFonts w:ascii="Arial" w:hAnsi="Arial" w:cs="Arial"/>
        <w:b/>
        <w:sz w:val="16"/>
        <w:szCs w:val="16"/>
      </w:rPr>
      <w:t>ul. Mokotowska 55 m. 50,</w:t>
    </w:r>
    <w:r w:rsidR="0013186C">
      <w:rPr>
        <w:rFonts w:ascii="Arial" w:hAnsi="Arial" w:cs="Arial"/>
        <w:b/>
        <w:sz w:val="16"/>
        <w:szCs w:val="16"/>
      </w:rPr>
      <w:t xml:space="preserve"> </w:t>
    </w:r>
    <w:r w:rsidR="0001747A" w:rsidRPr="00900E6C">
      <w:rPr>
        <w:rFonts w:ascii="Arial" w:hAnsi="Arial" w:cs="Arial"/>
        <w:b/>
        <w:sz w:val="16"/>
        <w:szCs w:val="16"/>
      </w:rPr>
      <w:t xml:space="preserve">00-542 Warszawa </w:t>
    </w:r>
    <w:hyperlink r:id="rId2" w:history="1">
      <w:r w:rsidR="0001747A" w:rsidRPr="00900E6C">
        <w:rPr>
          <w:rStyle w:val="Hyperlink"/>
          <w:rFonts w:ascii="Arial" w:hAnsi="Arial" w:cs="Arial"/>
          <w:b/>
          <w:sz w:val="16"/>
          <w:szCs w:val="16"/>
        </w:rPr>
        <w:t>www.e.org.pl/</w:t>
      </w:r>
    </w:hyperlink>
  </w:p>
  <w:p w14:paraId="2804B860" w14:textId="77777777" w:rsidR="00BE7854" w:rsidRPr="0013186C" w:rsidRDefault="00BE7854" w:rsidP="0013186C">
    <w:pPr>
      <w:pStyle w:val="Footer"/>
      <w:jc w:val="center"/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A3F4C" w14:textId="77777777" w:rsidR="00AD7FF4" w:rsidRDefault="00AD7FF4">
      <w:r>
        <w:separator/>
      </w:r>
    </w:p>
  </w:footnote>
  <w:footnote w:type="continuationSeparator" w:id="0">
    <w:p w14:paraId="713B0249" w14:textId="77777777" w:rsidR="00AD7FF4" w:rsidRDefault="00AD7FF4">
      <w:r>
        <w:continuationSeparator/>
      </w:r>
    </w:p>
  </w:footnote>
  <w:footnote w:type="continuationNotice" w:id="1">
    <w:p w14:paraId="769F8912" w14:textId="77777777" w:rsidR="00AD7FF4" w:rsidRDefault="00AD7FF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A2DA9" w14:textId="70F2BFF6" w:rsidR="006D4232" w:rsidRDefault="00FC21BD" w:rsidP="00633436">
    <w:pPr>
      <w:pStyle w:val="Header"/>
      <w:jc w:val="center"/>
    </w:pPr>
    <w:r w:rsidRPr="0072152D">
      <w:rPr>
        <w:rFonts w:cs="Calibri"/>
        <w:noProof/>
        <w:sz w:val="20"/>
        <w:lang w:eastAsia="pl-PL"/>
      </w:rPr>
      <w:drawing>
        <wp:inline distT="0" distB="0" distL="0" distR="0" wp14:anchorId="051F7725" wp14:editId="1111BFAB">
          <wp:extent cx="4984750" cy="984250"/>
          <wp:effectExtent l="0" t="0" r="0" b="0"/>
          <wp:docPr id="1" name="Obraz 7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750" cy="984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suff w:val="nothing"/>
      <w:lvlText w:val="*"/>
      <w:lvlJc w:val="left"/>
      <w:pPr>
        <w:tabs>
          <w:tab w:val="num" w:pos="0"/>
        </w:tabs>
        <w:ind w:left="0" w:firstLine="0"/>
      </w:pPr>
      <w:rPr>
        <w:rFonts w:ascii="StarSymbol" w:hAnsi="Star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 w15:restartNumberingAfterBreak="0">
    <w:nsid w:val="027F65F6"/>
    <w:multiLevelType w:val="hybridMultilevel"/>
    <w:tmpl w:val="AF7EF33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416044"/>
    <w:multiLevelType w:val="multilevel"/>
    <w:tmpl w:val="A28E9B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D92A76"/>
    <w:multiLevelType w:val="hybridMultilevel"/>
    <w:tmpl w:val="06008AB0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27137A4"/>
    <w:multiLevelType w:val="hybridMultilevel"/>
    <w:tmpl w:val="A34E53A8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D75EF9"/>
    <w:multiLevelType w:val="multilevel"/>
    <w:tmpl w:val="5DC49A8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5DB3883"/>
    <w:multiLevelType w:val="hybridMultilevel"/>
    <w:tmpl w:val="E4427892"/>
    <w:lvl w:ilvl="0" w:tplc="FFFFFFFF">
      <w:start w:val="1"/>
      <w:numFmt w:val="lowerLetter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360" w:hanging="360"/>
      </w:pPr>
    </w:lvl>
    <w:lvl w:ilvl="2" w:tplc="FFFFFFFF" w:tentative="1">
      <w:start w:val="1"/>
      <w:numFmt w:val="lowerRoman"/>
      <w:lvlText w:val="%3."/>
      <w:lvlJc w:val="right"/>
      <w:pPr>
        <w:ind w:left="1080" w:hanging="180"/>
      </w:pPr>
    </w:lvl>
    <w:lvl w:ilvl="3" w:tplc="FFFFFFFF" w:tentative="1">
      <w:start w:val="1"/>
      <w:numFmt w:val="decimal"/>
      <w:lvlText w:val="%4."/>
      <w:lvlJc w:val="left"/>
      <w:pPr>
        <w:ind w:left="1800" w:hanging="360"/>
      </w:pPr>
    </w:lvl>
    <w:lvl w:ilvl="4" w:tplc="FFFFFFFF" w:tentative="1">
      <w:start w:val="1"/>
      <w:numFmt w:val="lowerLetter"/>
      <w:lvlText w:val="%5."/>
      <w:lvlJc w:val="left"/>
      <w:pPr>
        <w:ind w:left="2520" w:hanging="360"/>
      </w:pPr>
    </w:lvl>
    <w:lvl w:ilvl="5" w:tplc="FFFFFFFF" w:tentative="1">
      <w:start w:val="1"/>
      <w:numFmt w:val="lowerRoman"/>
      <w:lvlText w:val="%6."/>
      <w:lvlJc w:val="right"/>
      <w:pPr>
        <w:ind w:left="3240" w:hanging="180"/>
      </w:pPr>
    </w:lvl>
    <w:lvl w:ilvl="6" w:tplc="FFFFFFFF" w:tentative="1">
      <w:start w:val="1"/>
      <w:numFmt w:val="decimal"/>
      <w:lvlText w:val="%7."/>
      <w:lvlJc w:val="left"/>
      <w:pPr>
        <w:ind w:left="3960" w:hanging="360"/>
      </w:pPr>
    </w:lvl>
    <w:lvl w:ilvl="7" w:tplc="FFFFFFFF" w:tentative="1">
      <w:start w:val="1"/>
      <w:numFmt w:val="lowerLetter"/>
      <w:lvlText w:val="%8."/>
      <w:lvlJc w:val="left"/>
      <w:pPr>
        <w:ind w:left="4680" w:hanging="360"/>
      </w:pPr>
    </w:lvl>
    <w:lvl w:ilvl="8" w:tplc="FFFFFFFF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0" w15:restartNumberingAfterBreak="0">
    <w:nsid w:val="1E166D5C"/>
    <w:multiLevelType w:val="hybridMultilevel"/>
    <w:tmpl w:val="8842DA44"/>
    <w:lvl w:ilvl="0" w:tplc="FFFFFFFF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1" w15:restartNumberingAfterBreak="0">
    <w:nsid w:val="23F06919"/>
    <w:multiLevelType w:val="hybridMultilevel"/>
    <w:tmpl w:val="87E85764"/>
    <w:lvl w:ilvl="0" w:tplc="3676BD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410F1B"/>
    <w:multiLevelType w:val="hybridMultilevel"/>
    <w:tmpl w:val="810404A6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A06DFD"/>
    <w:multiLevelType w:val="hybridMultilevel"/>
    <w:tmpl w:val="BDEEE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BD1E11"/>
    <w:multiLevelType w:val="hybridMultilevel"/>
    <w:tmpl w:val="BDEEE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A41365"/>
    <w:multiLevelType w:val="hybridMultilevel"/>
    <w:tmpl w:val="6EDE93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6C230B"/>
    <w:multiLevelType w:val="hybridMultilevel"/>
    <w:tmpl w:val="C02A9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2814D5"/>
    <w:multiLevelType w:val="multilevel"/>
    <w:tmpl w:val="B4DE38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F79554B"/>
    <w:multiLevelType w:val="hybridMultilevel"/>
    <w:tmpl w:val="AFA24E4A"/>
    <w:lvl w:ilvl="0" w:tplc="04090011">
      <w:start w:val="1"/>
      <w:numFmt w:val="decimal"/>
      <w:lvlText w:val="%1)"/>
      <w:lvlJc w:val="left"/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FC177A"/>
    <w:multiLevelType w:val="multilevel"/>
    <w:tmpl w:val="BC1AB45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FBE67A5"/>
    <w:multiLevelType w:val="hybridMultilevel"/>
    <w:tmpl w:val="BDEEE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4D1C40"/>
    <w:multiLevelType w:val="multilevel"/>
    <w:tmpl w:val="084A6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E953D0B"/>
    <w:multiLevelType w:val="multilevel"/>
    <w:tmpl w:val="2CFAD58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FCB4921"/>
    <w:multiLevelType w:val="hybridMultilevel"/>
    <w:tmpl w:val="A2980E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9D7936"/>
    <w:multiLevelType w:val="multilevel"/>
    <w:tmpl w:val="B80E74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3B56293"/>
    <w:multiLevelType w:val="multilevel"/>
    <w:tmpl w:val="C4DA86A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B432AB4"/>
    <w:multiLevelType w:val="hybridMultilevel"/>
    <w:tmpl w:val="E4427892"/>
    <w:lvl w:ilvl="0" w:tplc="FFFFFFFF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7" w15:restartNumberingAfterBreak="0">
    <w:nsid w:val="6F415DA6"/>
    <w:multiLevelType w:val="hybridMultilevel"/>
    <w:tmpl w:val="EA901556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31535B"/>
    <w:multiLevelType w:val="multilevel"/>
    <w:tmpl w:val="20E4248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9394E30"/>
    <w:multiLevelType w:val="hybridMultilevel"/>
    <w:tmpl w:val="87E8576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BC1D42"/>
    <w:multiLevelType w:val="multilevel"/>
    <w:tmpl w:val="2A38163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15"/>
  </w:num>
  <w:num w:numId="4">
    <w:abstractNumId w:val="13"/>
  </w:num>
  <w:num w:numId="5">
    <w:abstractNumId w:val="14"/>
  </w:num>
  <w:num w:numId="6">
    <w:abstractNumId w:val="20"/>
  </w:num>
  <w:num w:numId="7">
    <w:abstractNumId w:val="23"/>
  </w:num>
  <w:num w:numId="8">
    <w:abstractNumId w:val="11"/>
  </w:num>
  <w:num w:numId="9">
    <w:abstractNumId w:val="4"/>
  </w:num>
  <w:num w:numId="10">
    <w:abstractNumId w:val="6"/>
  </w:num>
  <w:num w:numId="11">
    <w:abstractNumId w:val="16"/>
  </w:num>
  <w:num w:numId="12">
    <w:abstractNumId w:val="18"/>
  </w:num>
  <w:num w:numId="13">
    <w:abstractNumId w:val="27"/>
  </w:num>
  <w:num w:numId="14">
    <w:abstractNumId w:val="12"/>
  </w:num>
  <w:num w:numId="15">
    <w:abstractNumId w:val="26"/>
  </w:num>
  <w:num w:numId="16">
    <w:abstractNumId w:val="10"/>
  </w:num>
  <w:num w:numId="17">
    <w:abstractNumId w:val="7"/>
  </w:num>
  <w:num w:numId="18">
    <w:abstractNumId w:val="9"/>
  </w:num>
  <w:num w:numId="19">
    <w:abstractNumId w:val="29"/>
  </w:num>
  <w:num w:numId="20">
    <w:abstractNumId w:val="21"/>
  </w:num>
  <w:num w:numId="21">
    <w:abstractNumId w:val="24"/>
  </w:num>
  <w:num w:numId="22">
    <w:abstractNumId w:val="5"/>
  </w:num>
  <w:num w:numId="23">
    <w:abstractNumId w:val="17"/>
  </w:num>
  <w:num w:numId="24">
    <w:abstractNumId w:val="19"/>
  </w:num>
  <w:num w:numId="25">
    <w:abstractNumId w:val="30"/>
  </w:num>
  <w:num w:numId="26">
    <w:abstractNumId w:val="25"/>
  </w:num>
  <w:num w:numId="27">
    <w:abstractNumId w:val="22"/>
  </w:num>
  <w:num w:numId="28">
    <w:abstractNumId w:val="8"/>
  </w:num>
  <w:num w:numId="29">
    <w:abstractNumId w:val="2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1AC"/>
    <w:rsid w:val="000007B6"/>
    <w:rsid w:val="00002E6E"/>
    <w:rsid w:val="000101F9"/>
    <w:rsid w:val="000107D7"/>
    <w:rsid w:val="0001303D"/>
    <w:rsid w:val="000132C4"/>
    <w:rsid w:val="000170A2"/>
    <w:rsid w:val="0001747A"/>
    <w:rsid w:val="00022375"/>
    <w:rsid w:val="0003033D"/>
    <w:rsid w:val="0003265A"/>
    <w:rsid w:val="00035FEE"/>
    <w:rsid w:val="0004138A"/>
    <w:rsid w:val="00043D71"/>
    <w:rsid w:val="00052FCA"/>
    <w:rsid w:val="000652E5"/>
    <w:rsid w:val="000659B5"/>
    <w:rsid w:val="000703F5"/>
    <w:rsid w:val="00082406"/>
    <w:rsid w:val="00082E69"/>
    <w:rsid w:val="000831C1"/>
    <w:rsid w:val="00086AAB"/>
    <w:rsid w:val="00090A50"/>
    <w:rsid w:val="000A09DE"/>
    <w:rsid w:val="000A7B3C"/>
    <w:rsid w:val="000B569A"/>
    <w:rsid w:val="000B6DE5"/>
    <w:rsid w:val="000B6FFF"/>
    <w:rsid w:val="000C046B"/>
    <w:rsid w:val="000C0A47"/>
    <w:rsid w:val="000C0E26"/>
    <w:rsid w:val="000C0FA4"/>
    <w:rsid w:val="000C31AD"/>
    <w:rsid w:val="000C480C"/>
    <w:rsid w:val="000C6A77"/>
    <w:rsid w:val="000C7949"/>
    <w:rsid w:val="000D3A42"/>
    <w:rsid w:val="000F6348"/>
    <w:rsid w:val="001004E5"/>
    <w:rsid w:val="00100A5F"/>
    <w:rsid w:val="00100B68"/>
    <w:rsid w:val="00103784"/>
    <w:rsid w:val="001046CF"/>
    <w:rsid w:val="00112100"/>
    <w:rsid w:val="00112F25"/>
    <w:rsid w:val="001204F5"/>
    <w:rsid w:val="00121CD5"/>
    <w:rsid w:val="0012382F"/>
    <w:rsid w:val="00131372"/>
    <w:rsid w:val="0013186C"/>
    <w:rsid w:val="001321F5"/>
    <w:rsid w:val="00142620"/>
    <w:rsid w:val="00147E5B"/>
    <w:rsid w:val="00157B3F"/>
    <w:rsid w:val="00173A08"/>
    <w:rsid w:val="00176C71"/>
    <w:rsid w:val="001773C6"/>
    <w:rsid w:val="00183024"/>
    <w:rsid w:val="001835B8"/>
    <w:rsid w:val="0018536B"/>
    <w:rsid w:val="00185667"/>
    <w:rsid w:val="001932D4"/>
    <w:rsid w:val="001A764D"/>
    <w:rsid w:val="001B5F55"/>
    <w:rsid w:val="001B7439"/>
    <w:rsid w:val="001C1C19"/>
    <w:rsid w:val="001D47AF"/>
    <w:rsid w:val="001D5855"/>
    <w:rsid w:val="001D5A42"/>
    <w:rsid w:val="001E4797"/>
    <w:rsid w:val="001F314F"/>
    <w:rsid w:val="001F334B"/>
    <w:rsid w:val="001F33CF"/>
    <w:rsid w:val="001F33ED"/>
    <w:rsid w:val="002056AA"/>
    <w:rsid w:val="00207424"/>
    <w:rsid w:val="00222BBF"/>
    <w:rsid w:val="0022637E"/>
    <w:rsid w:val="00226740"/>
    <w:rsid w:val="00237FF8"/>
    <w:rsid w:val="002405BB"/>
    <w:rsid w:val="00241953"/>
    <w:rsid w:val="00245A6E"/>
    <w:rsid w:val="00250857"/>
    <w:rsid w:val="00251BC7"/>
    <w:rsid w:val="00260C59"/>
    <w:rsid w:val="00264F2A"/>
    <w:rsid w:val="002653B2"/>
    <w:rsid w:val="00267C9E"/>
    <w:rsid w:val="00274C40"/>
    <w:rsid w:val="00280653"/>
    <w:rsid w:val="002807E5"/>
    <w:rsid w:val="00281057"/>
    <w:rsid w:val="00286649"/>
    <w:rsid w:val="00286D72"/>
    <w:rsid w:val="00293A49"/>
    <w:rsid w:val="002963AA"/>
    <w:rsid w:val="002A1277"/>
    <w:rsid w:val="002A1D16"/>
    <w:rsid w:val="002A3984"/>
    <w:rsid w:val="002A4124"/>
    <w:rsid w:val="002B784A"/>
    <w:rsid w:val="002C61DE"/>
    <w:rsid w:val="002C67AA"/>
    <w:rsid w:val="002C7C17"/>
    <w:rsid w:val="002D60F5"/>
    <w:rsid w:val="002E2194"/>
    <w:rsid w:val="002E7634"/>
    <w:rsid w:val="002F64E8"/>
    <w:rsid w:val="00302B94"/>
    <w:rsid w:val="003067EF"/>
    <w:rsid w:val="0031386D"/>
    <w:rsid w:val="00317331"/>
    <w:rsid w:val="00323101"/>
    <w:rsid w:val="00324971"/>
    <w:rsid w:val="003255C0"/>
    <w:rsid w:val="003315DE"/>
    <w:rsid w:val="003433E7"/>
    <w:rsid w:val="00350B12"/>
    <w:rsid w:val="0035212E"/>
    <w:rsid w:val="00352154"/>
    <w:rsid w:val="0036073F"/>
    <w:rsid w:val="0037081B"/>
    <w:rsid w:val="00374004"/>
    <w:rsid w:val="0037419B"/>
    <w:rsid w:val="00374F20"/>
    <w:rsid w:val="003807C3"/>
    <w:rsid w:val="003823DF"/>
    <w:rsid w:val="00383C8F"/>
    <w:rsid w:val="0038474E"/>
    <w:rsid w:val="0038599A"/>
    <w:rsid w:val="00386F29"/>
    <w:rsid w:val="0039081A"/>
    <w:rsid w:val="00392B79"/>
    <w:rsid w:val="003936A2"/>
    <w:rsid w:val="0039494C"/>
    <w:rsid w:val="003956F4"/>
    <w:rsid w:val="003A47F5"/>
    <w:rsid w:val="003A5310"/>
    <w:rsid w:val="003A5F4C"/>
    <w:rsid w:val="003B2DD8"/>
    <w:rsid w:val="003B4299"/>
    <w:rsid w:val="003B7F06"/>
    <w:rsid w:val="003C1A40"/>
    <w:rsid w:val="003C2F02"/>
    <w:rsid w:val="003D2856"/>
    <w:rsid w:val="003D6392"/>
    <w:rsid w:val="003E4231"/>
    <w:rsid w:val="003E5ACE"/>
    <w:rsid w:val="003E5BB5"/>
    <w:rsid w:val="003F1C69"/>
    <w:rsid w:val="003F4A3D"/>
    <w:rsid w:val="00401D25"/>
    <w:rsid w:val="00403995"/>
    <w:rsid w:val="00411D04"/>
    <w:rsid w:val="004275CE"/>
    <w:rsid w:val="00437FC6"/>
    <w:rsid w:val="0044189F"/>
    <w:rsid w:val="00442E9B"/>
    <w:rsid w:val="00447998"/>
    <w:rsid w:val="00454E1F"/>
    <w:rsid w:val="00462369"/>
    <w:rsid w:val="00466C3A"/>
    <w:rsid w:val="00480465"/>
    <w:rsid w:val="00484A7D"/>
    <w:rsid w:val="004A5163"/>
    <w:rsid w:val="004B0F18"/>
    <w:rsid w:val="004B1ECB"/>
    <w:rsid w:val="004B27F4"/>
    <w:rsid w:val="004C1BA2"/>
    <w:rsid w:val="004C68D6"/>
    <w:rsid w:val="004D0588"/>
    <w:rsid w:val="004D090F"/>
    <w:rsid w:val="004D10C7"/>
    <w:rsid w:val="004D26D9"/>
    <w:rsid w:val="004D6407"/>
    <w:rsid w:val="004E4097"/>
    <w:rsid w:val="004E4629"/>
    <w:rsid w:val="004E6924"/>
    <w:rsid w:val="004F7695"/>
    <w:rsid w:val="005028FD"/>
    <w:rsid w:val="00504B18"/>
    <w:rsid w:val="00506CA1"/>
    <w:rsid w:val="00510E52"/>
    <w:rsid w:val="00515F3C"/>
    <w:rsid w:val="00520459"/>
    <w:rsid w:val="00520487"/>
    <w:rsid w:val="005268B8"/>
    <w:rsid w:val="005308DE"/>
    <w:rsid w:val="00532A14"/>
    <w:rsid w:val="00551E5E"/>
    <w:rsid w:val="005550CE"/>
    <w:rsid w:val="00555BE0"/>
    <w:rsid w:val="00563A5F"/>
    <w:rsid w:val="0057456C"/>
    <w:rsid w:val="005756DC"/>
    <w:rsid w:val="00576A63"/>
    <w:rsid w:val="00580F76"/>
    <w:rsid w:val="00581400"/>
    <w:rsid w:val="00583294"/>
    <w:rsid w:val="005911AC"/>
    <w:rsid w:val="0059150B"/>
    <w:rsid w:val="00594C1B"/>
    <w:rsid w:val="00594CE0"/>
    <w:rsid w:val="005A4A1F"/>
    <w:rsid w:val="005B10C5"/>
    <w:rsid w:val="005C3222"/>
    <w:rsid w:val="005D4911"/>
    <w:rsid w:val="005E79DE"/>
    <w:rsid w:val="005F1480"/>
    <w:rsid w:val="005F3BB7"/>
    <w:rsid w:val="005F4677"/>
    <w:rsid w:val="005F65F7"/>
    <w:rsid w:val="005F7E22"/>
    <w:rsid w:val="00612A29"/>
    <w:rsid w:val="00622F2A"/>
    <w:rsid w:val="00624638"/>
    <w:rsid w:val="0062498C"/>
    <w:rsid w:val="00627E5F"/>
    <w:rsid w:val="00633436"/>
    <w:rsid w:val="00642CA5"/>
    <w:rsid w:val="0064580E"/>
    <w:rsid w:val="00653C9F"/>
    <w:rsid w:val="006549A5"/>
    <w:rsid w:val="00654AB2"/>
    <w:rsid w:val="00656948"/>
    <w:rsid w:val="00660000"/>
    <w:rsid w:val="00661155"/>
    <w:rsid w:val="0066377A"/>
    <w:rsid w:val="00671FA7"/>
    <w:rsid w:val="006759C2"/>
    <w:rsid w:val="00676F4E"/>
    <w:rsid w:val="00681D90"/>
    <w:rsid w:val="006820F7"/>
    <w:rsid w:val="006858FF"/>
    <w:rsid w:val="0068735F"/>
    <w:rsid w:val="00692F95"/>
    <w:rsid w:val="00694C6A"/>
    <w:rsid w:val="00694F95"/>
    <w:rsid w:val="006A5107"/>
    <w:rsid w:val="006A7A15"/>
    <w:rsid w:val="006C27F6"/>
    <w:rsid w:val="006C4919"/>
    <w:rsid w:val="006D4232"/>
    <w:rsid w:val="006E39D7"/>
    <w:rsid w:val="006E5C86"/>
    <w:rsid w:val="006E60FA"/>
    <w:rsid w:val="006F4C26"/>
    <w:rsid w:val="006F6379"/>
    <w:rsid w:val="00702788"/>
    <w:rsid w:val="0070324D"/>
    <w:rsid w:val="007038FA"/>
    <w:rsid w:val="00703A8D"/>
    <w:rsid w:val="00711620"/>
    <w:rsid w:val="00713E2E"/>
    <w:rsid w:val="00717F10"/>
    <w:rsid w:val="00720CCE"/>
    <w:rsid w:val="0072277F"/>
    <w:rsid w:val="007279D6"/>
    <w:rsid w:val="00741F8E"/>
    <w:rsid w:val="00747106"/>
    <w:rsid w:val="007474FB"/>
    <w:rsid w:val="007516C3"/>
    <w:rsid w:val="00753842"/>
    <w:rsid w:val="00754E80"/>
    <w:rsid w:val="007609F3"/>
    <w:rsid w:val="00760F63"/>
    <w:rsid w:val="0076315A"/>
    <w:rsid w:val="007657D8"/>
    <w:rsid w:val="00766AD4"/>
    <w:rsid w:val="00776D48"/>
    <w:rsid w:val="0077717F"/>
    <w:rsid w:val="007803D4"/>
    <w:rsid w:val="00781C8B"/>
    <w:rsid w:val="00782408"/>
    <w:rsid w:val="0078566E"/>
    <w:rsid w:val="0079125E"/>
    <w:rsid w:val="00791558"/>
    <w:rsid w:val="007933E0"/>
    <w:rsid w:val="007A00B5"/>
    <w:rsid w:val="007A18E3"/>
    <w:rsid w:val="007B28FC"/>
    <w:rsid w:val="007B5EB9"/>
    <w:rsid w:val="007C00E0"/>
    <w:rsid w:val="007C449D"/>
    <w:rsid w:val="007C659D"/>
    <w:rsid w:val="007C67BC"/>
    <w:rsid w:val="007D45EF"/>
    <w:rsid w:val="007E0BFE"/>
    <w:rsid w:val="007E2DE2"/>
    <w:rsid w:val="007E52F2"/>
    <w:rsid w:val="007E7322"/>
    <w:rsid w:val="007E7EA9"/>
    <w:rsid w:val="007F414B"/>
    <w:rsid w:val="00804CE5"/>
    <w:rsid w:val="008061A2"/>
    <w:rsid w:val="00811E3F"/>
    <w:rsid w:val="008120C4"/>
    <w:rsid w:val="00812E8B"/>
    <w:rsid w:val="008200CD"/>
    <w:rsid w:val="008271D6"/>
    <w:rsid w:val="00832513"/>
    <w:rsid w:val="00832DD3"/>
    <w:rsid w:val="008352F9"/>
    <w:rsid w:val="00843EDA"/>
    <w:rsid w:val="00844559"/>
    <w:rsid w:val="00846056"/>
    <w:rsid w:val="00854067"/>
    <w:rsid w:val="008553E7"/>
    <w:rsid w:val="008602A0"/>
    <w:rsid w:val="00864467"/>
    <w:rsid w:val="00864DCE"/>
    <w:rsid w:val="008664D5"/>
    <w:rsid w:val="00873DD9"/>
    <w:rsid w:val="008759D1"/>
    <w:rsid w:val="00875DE0"/>
    <w:rsid w:val="008845AE"/>
    <w:rsid w:val="00887A46"/>
    <w:rsid w:val="0089743D"/>
    <w:rsid w:val="0089A22C"/>
    <w:rsid w:val="008A2BE9"/>
    <w:rsid w:val="008B126E"/>
    <w:rsid w:val="008B4707"/>
    <w:rsid w:val="008C33ED"/>
    <w:rsid w:val="008D0BB0"/>
    <w:rsid w:val="008D39CE"/>
    <w:rsid w:val="008D5498"/>
    <w:rsid w:val="008E0FAE"/>
    <w:rsid w:val="008F24DE"/>
    <w:rsid w:val="008F7021"/>
    <w:rsid w:val="00900E6C"/>
    <w:rsid w:val="00901CAA"/>
    <w:rsid w:val="00901F98"/>
    <w:rsid w:val="00903245"/>
    <w:rsid w:val="009034FD"/>
    <w:rsid w:val="00934630"/>
    <w:rsid w:val="00934EB2"/>
    <w:rsid w:val="009456CC"/>
    <w:rsid w:val="0095774D"/>
    <w:rsid w:val="0095E677"/>
    <w:rsid w:val="0096317E"/>
    <w:rsid w:val="009666C5"/>
    <w:rsid w:val="009708EB"/>
    <w:rsid w:val="009713D4"/>
    <w:rsid w:val="00995B5B"/>
    <w:rsid w:val="009A0194"/>
    <w:rsid w:val="009A2576"/>
    <w:rsid w:val="009A702F"/>
    <w:rsid w:val="009B1187"/>
    <w:rsid w:val="009B53CA"/>
    <w:rsid w:val="009C08D0"/>
    <w:rsid w:val="009C1D2F"/>
    <w:rsid w:val="009C3006"/>
    <w:rsid w:val="009C435D"/>
    <w:rsid w:val="009C759A"/>
    <w:rsid w:val="009D144C"/>
    <w:rsid w:val="009D44B5"/>
    <w:rsid w:val="009D4AA2"/>
    <w:rsid w:val="009F33AD"/>
    <w:rsid w:val="009F6048"/>
    <w:rsid w:val="009F7876"/>
    <w:rsid w:val="00A02992"/>
    <w:rsid w:val="00A04FF7"/>
    <w:rsid w:val="00A059C5"/>
    <w:rsid w:val="00A1003A"/>
    <w:rsid w:val="00A111C7"/>
    <w:rsid w:val="00A236D9"/>
    <w:rsid w:val="00A24740"/>
    <w:rsid w:val="00A25825"/>
    <w:rsid w:val="00A26981"/>
    <w:rsid w:val="00A31989"/>
    <w:rsid w:val="00A37481"/>
    <w:rsid w:val="00A44E5E"/>
    <w:rsid w:val="00A50CCD"/>
    <w:rsid w:val="00A51B64"/>
    <w:rsid w:val="00A54D77"/>
    <w:rsid w:val="00A657DB"/>
    <w:rsid w:val="00A716AB"/>
    <w:rsid w:val="00A76DD6"/>
    <w:rsid w:val="00A969ED"/>
    <w:rsid w:val="00A972C7"/>
    <w:rsid w:val="00AA09D3"/>
    <w:rsid w:val="00AA6C34"/>
    <w:rsid w:val="00AB061A"/>
    <w:rsid w:val="00AB620E"/>
    <w:rsid w:val="00AB7DA5"/>
    <w:rsid w:val="00AC2C95"/>
    <w:rsid w:val="00AC2E28"/>
    <w:rsid w:val="00AC4618"/>
    <w:rsid w:val="00AC496E"/>
    <w:rsid w:val="00AD7FF4"/>
    <w:rsid w:val="00AE004C"/>
    <w:rsid w:val="00AE3737"/>
    <w:rsid w:val="00AE4811"/>
    <w:rsid w:val="00AE55EC"/>
    <w:rsid w:val="00AE647B"/>
    <w:rsid w:val="00AF436E"/>
    <w:rsid w:val="00B01A7B"/>
    <w:rsid w:val="00B1238B"/>
    <w:rsid w:val="00B14230"/>
    <w:rsid w:val="00B24933"/>
    <w:rsid w:val="00B3174A"/>
    <w:rsid w:val="00B320A7"/>
    <w:rsid w:val="00B33933"/>
    <w:rsid w:val="00B33AAC"/>
    <w:rsid w:val="00B42A6A"/>
    <w:rsid w:val="00B44A67"/>
    <w:rsid w:val="00B51FAE"/>
    <w:rsid w:val="00B52CBD"/>
    <w:rsid w:val="00B56719"/>
    <w:rsid w:val="00B56C9B"/>
    <w:rsid w:val="00B63138"/>
    <w:rsid w:val="00B63B24"/>
    <w:rsid w:val="00B652F5"/>
    <w:rsid w:val="00B70BF1"/>
    <w:rsid w:val="00B72C0D"/>
    <w:rsid w:val="00B80D83"/>
    <w:rsid w:val="00B81823"/>
    <w:rsid w:val="00B91CA0"/>
    <w:rsid w:val="00B921AF"/>
    <w:rsid w:val="00BA56BF"/>
    <w:rsid w:val="00BA613F"/>
    <w:rsid w:val="00BB19D7"/>
    <w:rsid w:val="00BB473C"/>
    <w:rsid w:val="00BC4E34"/>
    <w:rsid w:val="00BC5300"/>
    <w:rsid w:val="00BC7BCF"/>
    <w:rsid w:val="00BD0632"/>
    <w:rsid w:val="00BD09AB"/>
    <w:rsid w:val="00BD2766"/>
    <w:rsid w:val="00BE6EE2"/>
    <w:rsid w:val="00BE7854"/>
    <w:rsid w:val="00BF7D3A"/>
    <w:rsid w:val="00C04A20"/>
    <w:rsid w:val="00C06920"/>
    <w:rsid w:val="00C06D62"/>
    <w:rsid w:val="00C15077"/>
    <w:rsid w:val="00C15203"/>
    <w:rsid w:val="00C259AE"/>
    <w:rsid w:val="00C27432"/>
    <w:rsid w:val="00C34F12"/>
    <w:rsid w:val="00C35984"/>
    <w:rsid w:val="00C43E33"/>
    <w:rsid w:val="00C526AD"/>
    <w:rsid w:val="00C53FB6"/>
    <w:rsid w:val="00C54FCA"/>
    <w:rsid w:val="00C575B9"/>
    <w:rsid w:val="00C57BAE"/>
    <w:rsid w:val="00C673B7"/>
    <w:rsid w:val="00C7111D"/>
    <w:rsid w:val="00C71887"/>
    <w:rsid w:val="00C7593A"/>
    <w:rsid w:val="00C76C6A"/>
    <w:rsid w:val="00C8374D"/>
    <w:rsid w:val="00C90628"/>
    <w:rsid w:val="00C90729"/>
    <w:rsid w:val="00C91AD2"/>
    <w:rsid w:val="00C92F6C"/>
    <w:rsid w:val="00C93C92"/>
    <w:rsid w:val="00CA3843"/>
    <w:rsid w:val="00CB0279"/>
    <w:rsid w:val="00CB0EC5"/>
    <w:rsid w:val="00CB5E8C"/>
    <w:rsid w:val="00CC1863"/>
    <w:rsid w:val="00CC4311"/>
    <w:rsid w:val="00CC47CD"/>
    <w:rsid w:val="00CD272A"/>
    <w:rsid w:val="00CD3A51"/>
    <w:rsid w:val="00CD5A6E"/>
    <w:rsid w:val="00CE0B1F"/>
    <w:rsid w:val="00CE35D5"/>
    <w:rsid w:val="00CE56A9"/>
    <w:rsid w:val="00CE655C"/>
    <w:rsid w:val="00CF29AD"/>
    <w:rsid w:val="00CF5028"/>
    <w:rsid w:val="00CF7F5F"/>
    <w:rsid w:val="00D0B1AC"/>
    <w:rsid w:val="00D14EFE"/>
    <w:rsid w:val="00D17234"/>
    <w:rsid w:val="00D21020"/>
    <w:rsid w:val="00D222B1"/>
    <w:rsid w:val="00D233E9"/>
    <w:rsid w:val="00D25EA0"/>
    <w:rsid w:val="00D307E2"/>
    <w:rsid w:val="00D324CA"/>
    <w:rsid w:val="00D34DB6"/>
    <w:rsid w:val="00D40234"/>
    <w:rsid w:val="00D41C08"/>
    <w:rsid w:val="00D44138"/>
    <w:rsid w:val="00D4720E"/>
    <w:rsid w:val="00D56C69"/>
    <w:rsid w:val="00D63938"/>
    <w:rsid w:val="00D705ED"/>
    <w:rsid w:val="00D80201"/>
    <w:rsid w:val="00D80C87"/>
    <w:rsid w:val="00D83490"/>
    <w:rsid w:val="00D8417A"/>
    <w:rsid w:val="00D844B4"/>
    <w:rsid w:val="00D86862"/>
    <w:rsid w:val="00D93C2F"/>
    <w:rsid w:val="00D94571"/>
    <w:rsid w:val="00D945C7"/>
    <w:rsid w:val="00DA166B"/>
    <w:rsid w:val="00DB259E"/>
    <w:rsid w:val="00DB5401"/>
    <w:rsid w:val="00DB7C51"/>
    <w:rsid w:val="00DC3689"/>
    <w:rsid w:val="00DD3C5E"/>
    <w:rsid w:val="00DD565B"/>
    <w:rsid w:val="00DD6E78"/>
    <w:rsid w:val="00DE114A"/>
    <w:rsid w:val="00DE3CCE"/>
    <w:rsid w:val="00DE3FE8"/>
    <w:rsid w:val="00DF4B8B"/>
    <w:rsid w:val="00DF7E10"/>
    <w:rsid w:val="00E03A4F"/>
    <w:rsid w:val="00E07090"/>
    <w:rsid w:val="00E11D7B"/>
    <w:rsid w:val="00E14AB9"/>
    <w:rsid w:val="00E21322"/>
    <w:rsid w:val="00E2300B"/>
    <w:rsid w:val="00E315E3"/>
    <w:rsid w:val="00E348B3"/>
    <w:rsid w:val="00E51544"/>
    <w:rsid w:val="00E516FE"/>
    <w:rsid w:val="00E51C4A"/>
    <w:rsid w:val="00E51CB1"/>
    <w:rsid w:val="00E562F8"/>
    <w:rsid w:val="00E67843"/>
    <w:rsid w:val="00E7220B"/>
    <w:rsid w:val="00E74335"/>
    <w:rsid w:val="00E82725"/>
    <w:rsid w:val="00E86BD5"/>
    <w:rsid w:val="00E96FC3"/>
    <w:rsid w:val="00EA2017"/>
    <w:rsid w:val="00EA78B5"/>
    <w:rsid w:val="00EB54FA"/>
    <w:rsid w:val="00EB6A73"/>
    <w:rsid w:val="00EC033A"/>
    <w:rsid w:val="00ED42D2"/>
    <w:rsid w:val="00EE27AD"/>
    <w:rsid w:val="00EE416B"/>
    <w:rsid w:val="00EE5069"/>
    <w:rsid w:val="00EE61C8"/>
    <w:rsid w:val="00EE64F5"/>
    <w:rsid w:val="00F0505E"/>
    <w:rsid w:val="00F1305B"/>
    <w:rsid w:val="00F15C72"/>
    <w:rsid w:val="00F2225D"/>
    <w:rsid w:val="00F25093"/>
    <w:rsid w:val="00F256FF"/>
    <w:rsid w:val="00F259BB"/>
    <w:rsid w:val="00F347E8"/>
    <w:rsid w:val="00F35F38"/>
    <w:rsid w:val="00F44738"/>
    <w:rsid w:val="00F44C9B"/>
    <w:rsid w:val="00F53BB2"/>
    <w:rsid w:val="00F53BEE"/>
    <w:rsid w:val="00F54A3B"/>
    <w:rsid w:val="00F57728"/>
    <w:rsid w:val="00F62E66"/>
    <w:rsid w:val="00F66D16"/>
    <w:rsid w:val="00F716B6"/>
    <w:rsid w:val="00F73244"/>
    <w:rsid w:val="00F7477E"/>
    <w:rsid w:val="00F75CFA"/>
    <w:rsid w:val="00F8235B"/>
    <w:rsid w:val="00FA063F"/>
    <w:rsid w:val="00FA48BA"/>
    <w:rsid w:val="00FA5FF7"/>
    <w:rsid w:val="00FA7434"/>
    <w:rsid w:val="00FB0AFF"/>
    <w:rsid w:val="00FB2F3C"/>
    <w:rsid w:val="00FB42E9"/>
    <w:rsid w:val="00FB48E1"/>
    <w:rsid w:val="00FB4A4C"/>
    <w:rsid w:val="00FB60C1"/>
    <w:rsid w:val="00FB7643"/>
    <w:rsid w:val="00FC21BD"/>
    <w:rsid w:val="00FC3894"/>
    <w:rsid w:val="00FC51A6"/>
    <w:rsid w:val="00FC6200"/>
    <w:rsid w:val="00FC7A11"/>
    <w:rsid w:val="00FD25DB"/>
    <w:rsid w:val="00FD48D2"/>
    <w:rsid w:val="00FE06EE"/>
    <w:rsid w:val="00FE0BC8"/>
    <w:rsid w:val="00FF26BC"/>
    <w:rsid w:val="01A0AFFF"/>
    <w:rsid w:val="01C4A907"/>
    <w:rsid w:val="024A23F7"/>
    <w:rsid w:val="02627E0D"/>
    <w:rsid w:val="026B2BFD"/>
    <w:rsid w:val="02C4A8E6"/>
    <w:rsid w:val="02CED735"/>
    <w:rsid w:val="02E82166"/>
    <w:rsid w:val="03658BF9"/>
    <w:rsid w:val="0398E98D"/>
    <w:rsid w:val="03A8DAB1"/>
    <w:rsid w:val="03C20ED9"/>
    <w:rsid w:val="03CCC883"/>
    <w:rsid w:val="05F01479"/>
    <w:rsid w:val="0618A0B8"/>
    <w:rsid w:val="063B1944"/>
    <w:rsid w:val="06A6194D"/>
    <w:rsid w:val="06B9EF1D"/>
    <w:rsid w:val="06BF0DAF"/>
    <w:rsid w:val="06F1C215"/>
    <w:rsid w:val="083C3619"/>
    <w:rsid w:val="0864C3D5"/>
    <w:rsid w:val="08B50BE5"/>
    <w:rsid w:val="097FF4A3"/>
    <w:rsid w:val="09DFC0E3"/>
    <w:rsid w:val="0A17DD5C"/>
    <w:rsid w:val="0A182800"/>
    <w:rsid w:val="0B812414"/>
    <w:rsid w:val="0B819156"/>
    <w:rsid w:val="0BBBA858"/>
    <w:rsid w:val="0BC53338"/>
    <w:rsid w:val="0C2A8059"/>
    <w:rsid w:val="0D094E2F"/>
    <w:rsid w:val="0D0FA73C"/>
    <w:rsid w:val="0D610399"/>
    <w:rsid w:val="0D9A4F57"/>
    <w:rsid w:val="0DC12BD7"/>
    <w:rsid w:val="0F78D7CE"/>
    <w:rsid w:val="0FA04DFB"/>
    <w:rsid w:val="102E1FA1"/>
    <w:rsid w:val="1098A45B"/>
    <w:rsid w:val="10B22A5A"/>
    <w:rsid w:val="10B33911"/>
    <w:rsid w:val="10D92036"/>
    <w:rsid w:val="11638856"/>
    <w:rsid w:val="11952617"/>
    <w:rsid w:val="11DDAB0F"/>
    <w:rsid w:val="11F0485D"/>
    <w:rsid w:val="11F3CAF9"/>
    <w:rsid w:val="12071226"/>
    <w:rsid w:val="12113272"/>
    <w:rsid w:val="12155322"/>
    <w:rsid w:val="128067AA"/>
    <w:rsid w:val="12A4DDEF"/>
    <w:rsid w:val="13AE6F7B"/>
    <w:rsid w:val="145BC692"/>
    <w:rsid w:val="148FFBCA"/>
    <w:rsid w:val="14C6E3ED"/>
    <w:rsid w:val="154342B0"/>
    <w:rsid w:val="156C157E"/>
    <w:rsid w:val="15B18BB8"/>
    <w:rsid w:val="16A17E9A"/>
    <w:rsid w:val="16FED852"/>
    <w:rsid w:val="17932DCE"/>
    <w:rsid w:val="17F7D724"/>
    <w:rsid w:val="18B6D299"/>
    <w:rsid w:val="18E3A192"/>
    <w:rsid w:val="1957B437"/>
    <w:rsid w:val="1A246C31"/>
    <w:rsid w:val="1A2CEB04"/>
    <w:rsid w:val="1A7EE876"/>
    <w:rsid w:val="1B220EBD"/>
    <w:rsid w:val="1B92CE73"/>
    <w:rsid w:val="1B99D72F"/>
    <w:rsid w:val="1C33ECB8"/>
    <w:rsid w:val="1CDFE89A"/>
    <w:rsid w:val="1CE0D1E6"/>
    <w:rsid w:val="1D28B8BD"/>
    <w:rsid w:val="1D351E13"/>
    <w:rsid w:val="1D7F14E9"/>
    <w:rsid w:val="1E0000DC"/>
    <w:rsid w:val="1E408722"/>
    <w:rsid w:val="1E646929"/>
    <w:rsid w:val="1EB3DC36"/>
    <w:rsid w:val="1ECBEA8C"/>
    <w:rsid w:val="1EE86281"/>
    <w:rsid w:val="1F0D3705"/>
    <w:rsid w:val="1F3D6B33"/>
    <w:rsid w:val="1F6DCB8B"/>
    <w:rsid w:val="1FBC755F"/>
    <w:rsid w:val="20F2F0F8"/>
    <w:rsid w:val="215F424B"/>
    <w:rsid w:val="21B527B0"/>
    <w:rsid w:val="21C82885"/>
    <w:rsid w:val="21CBACE3"/>
    <w:rsid w:val="22463956"/>
    <w:rsid w:val="231AB6DB"/>
    <w:rsid w:val="2350F811"/>
    <w:rsid w:val="24DBAB11"/>
    <w:rsid w:val="26A8C6CC"/>
    <w:rsid w:val="27146F1C"/>
    <w:rsid w:val="27841580"/>
    <w:rsid w:val="27A747E2"/>
    <w:rsid w:val="281A1274"/>
    <w:rsid w:val="2844972D"/>
    <w:rsid w:val="2865035E"/>
    <w:rsid w:val="28FB1DA6"/>
    <w:rsid w:val="29AFC80C"/>
    <w:rsid w:val="29FA3CDE"/>
    <w:rsid w:val="2A051626"/>
    <w:rsid w:val="2A5A7ADA"/>
    <w:rsid w:val="2A64C237"/>
    <w:rsid w:val="2A6EE711"/>
    <w:rsid w:val="2AA5E3BA"/>
    <w:rsid w:val="2B091839"/>
    <w:rsid w:val="2B4AD9B7"/>
    <w:rsid w:val="2B4B986D"/>
    <w:rsid w:val="2B7A7FD5"/>
    <w:rsid w:val="2B99F61B"/>
    <w:rsid w:val="2C3AA6EC"/>
    <w:rsid w:val="2CE6AA18"/>
    <w:rsid w:val="2D1FC5DF"/>
    <w:rsid w:val="2D3AC663"/>
    <w:rsid w:val="2D5483DB"/>
    <w:rsid w:val="2DE751C4"/>
    <w:rsid w:val="2E23DF3B"/>
    <w:rsid w:val="2FFA68D3"/>
    <w:rsid w:val="3049E667"/>
    <w:rsid w:val="30DF2CBB"/>
    <w:rsid w:val="3199B0D4"/>
    <w:rsid w:val="32B49F8D"/>
    <w:rsid w:val="3343446C"/>
    <w:rsid w:val="3412759A"/>
    <w:rsid w:val="345B5BE8"/>
    <w:rsid w:val="348E3089"/>
    <w:rsid w:val="349503C1"/>
    <w:rsid w:val="359453AD"/>
    <w:rsid w:val="3660A015"/>
    <w:rsid w:val="36B30EDC"/>
    <w:rsid w:val="37087754"/>
    <w:rsid w:val="3730448E"/>
    <w:rsid w:val="3769AB1B"/>
    <w:rsid w:val="37EC951F"/>
    <w:rsid w:val="384715FC"/>
    <w:rsid w:val="3852AB7E"/>
    <w:rsid w:val="38ED5B2E"/>
    <w:rsid w:val="3A3F809E"/>
    <w:rsid w:val="3AE02B1E"/>
    <w:rsid w:val="3B0234A1"/>
    <w:rsid w:val="3B8BDF05"/>
    <w:rsid w:val="3BAAAEB0"/>
    <w:rsid w:val="3C405BDA"/>
    <w:rsid w:val="3C6766A9"/>
    <w:rsid w:val="3CFEFCAC"/>
    <w:rsid w:val="3D775649"/>
    <w:rsid w:val="3DC4C148"/>
    <w:rsid w:val="3DE44D31"/>
    <w:rsid w:val="3E2B9B6D"/>
    <w:rsid w:val="3E6D9BF1"/>
    <w:rsid w:val="3F2F0C33"/>
    <w:rsid w:val="3FA97596"/>
    <w:rsid w:val="3FCF7617"/>
    <w:rsid w:val="403EF68E"/>
    <w:rsid w:val="40FC620A"/>
    <w:rsid w:val="4139B6FD"/>
    <w:rsid w:val="41BD97D5"/>
    <w:rsid w:val="41D09742"/>
    <w:rsid w:val="4224B081"/>
    <w:rsid w:val="42793A4A"/>
    <w:rsid w:val="42D5BB1F"/>
    <w:rsid w:val="430D8CF1"/>
    <w:rsid w:val="43403FD9"/>
    <w:rsid w:val="4355C871"/>
    <w:rsid w:val="443402CC"/>
    <w:rsid w:val="443C5995"/>
    <w:rsid w:val="448AB3DD"/>
    <w:rsid w:val="44DFFE75"/>
    <w:rsid w:val="45697763"/>
    <w:rsid w:val="45B037C2"/>
    <w:rsid w:val="45CE7267"/>
    <w:rsid w:val="45FE53EE"/>
    <w:rsid w:val="46575C62"/>
    <w:rsid w:val="47739114"/>
    <w:rsid w:val="477E4ABE"/>
    <w:rsid w:val="47DFB063"/>
    <w:rsid w:val="484BB8DE"/>
    <w:rsid w:val="48AAE37A"/>
    <w:rsid w:val="490773EF"/>
    <w:rsid w:val="491A1B1F"/>
    <w:rsid w:val="492313BC"/>
    <w:rsid w:val="49DB658A"/>
    <w:rsid w:val="49FB744B"/>
    <w:rsid w:val="49FB8D11"/>
    <w:rsid w:val="4A1AC2CB"/>
    <w:rsid w:val="4A920979"/>
    <w:rsid w:val="4AC25BE4"/>
    <w:rsid w:val="4B72757E"/>
    <w:rsid w:val="4BB2E2EB"/>
    <w:rsid w:val="4BEB4B63"/>
    <w:rsid w:val="4C45F5DC"/>
    <w:rsid w:val="4C5AB47E"/>
    <w:rsid w:val="4C88B9B2"/>
    <w:rsid w:val="4DC9AA3B"/>
    <w:rsid w:val="4DE2D298"/>
    <w:rsid w:val="4DED8C42"/>
    <w:rsid w:val="4E71B7A9"/>
    <w:rsid w:val="4EDFCD67"/>
    <w:rsid w:val="4F47824A"/>
    <w:rsid w:val="4F76356B"/>
    <w:rsid w:val="4FA587E2"/>
    <w:rsid w:val="509CBAFF"/>
    <w:rsid w:val="509DF715"/>
    <w:rsid w:val="51282B91"/>
    <w:rsid w:val="5243D17B"/>
    <w:rsid w:val="526801CA"/>
    <w:rsid w:val="52BA53B0"/>
    <w:rsid w:val="52F659F4"/>
    <w:rsid w:val="53268EB5"/>
    <w:rsid w:val="5377A663"/>
    <w:rsid w:val="53DFA1DC"/>
    <w:rsid w:val="53F492A8"/>
    <w:rsid w:val="5427976E"/>
    <w:rsid w:val="5452141C"/>
    <w:rsid w:val="54878D4E"/>
    <w:rsid w:val="54AB49D1"/>
    <w:rsid w:val="552CAEB2"/>
    <w:rsid w:val="554663CB"/>
    <w:rsid w:val="55C952B8"/>
    <w:rsid w:val="55CD91F2"/>
    <w:rsid w:val="56E4CEF4"/>
    <w:rsid w:val="57845AE3"/>
    <w:rsid w:val="57D65696"/>
    <w:rsid w:val="5821C0FD"/>
    <w:rsid w:val="58B312FF"/>
    <w:rsid w:val="58EE7E3D"/>
    <w:rsid w:val="597C6DD9"/>
    <w:rsid w:val="5ADCF56D"/>
    <w:rsid w:val="5B627D3A"/>
    <w:rsid w:val="5BB5840C"/>
    <w:rsid w:val="5BEAB3C1"/>
    <w:rsid w:val="5C5327F7"/>
    <w:rsid w:val="5C6BA784"/>
    <w:rsid w:val="5C98EEC8"/>
    <w:rsid w:val="5CA7518C"/>
    <w:rsid w:val="5D220A61"/>
    <w:rsid w:val="5DADC00F"/>
    <w:rsid w:val="5E7CF4A0"/>
    <w:rsid w:val="5EC82790"/>
    <w:rsid w:val="5ED9288F"/>
    <w:rsid w:val="60158679"/>
    <w:rsid w:val="6069ACBD"/>
    <w:rsid w:val="61001960"/>
    <w:rsid w:val="6112ADB0"/>
    <w:rsid w:val="61DD2B15"/>
    <w:rsid w:val="624099A8"/>
    <w:rsid w:val="62B33F28"/>
    <w:rsid w:val="62D7563F"/>
    <w:rsid w:val="63DEF8EB"/>
    <w:rsid w:val="63E99092"/>
    <w:rsid w:val="64165B43"/>
    <w:rsid w:val="649219DE"/>
    <w:rsid w:val="64996FF0"/>
    <w:rsid w:val="64A199CC"/>
    <w:rsid w:val="64B354F8"/>
    <w:rsid w:val="65104554"/>
    <w:rsid w:val="651792D4"/>
    <w:rsid w:val="656E63A5"/>
    <w:rsid w:val="65EADFEA"/>
    <w:rsid w:val="66ABD0FC"/>
    <w:rsid w:val="66AC15B5"/>
    <w:rsid w:val="66D72878"/>
    <w:rsid w:val="67342B79"/>
    <w:rsid w:val="6786B04B"/>
    <w:rsid w:val="67A25018"/>
    <w:rsid w:val="681C2EFC"/>
    <w:rsid w:val="687A733E"/>
    <w:rsid w:val="68B533A7"/>
    <w:rsid w:val="68E9CC66"/>
    <w:rsid w:val="699833A0"/>
    <w:rsid w:val="69FFCBEC"/>
    <w:rsid w:val="6AA6B1A4"/>
    <w:rsid w:val="6ABE510D"/>
    <w:rsid w:val="6BED1984"/>
    <w:rsid w:val="6D98C10B"/>
    <w:rsid w:val="6DD3974C"/>
    <w:rsid w:val="6E203AA5"/>
    <w:rsid w:val="6E329CE5"/>
    <w:rsid w:val="6E5E35FF"/>
    <w:rsid w:val="6E8A11D2"/>
    <w:rsid w:val="6E8E356C"/>
    <w:rsid w:val="6EBD87E3"/>
    <w:rsid w:val="6F897D2A"/>
    <w:rsid w:val="6F9B93E8"/>
    <w:rsid w:val="70029E37"/>
    <w:rsid w:val="7019E1AE"/>
    <w:rsid w:val="70387475"/>
    <w:rsid w:val="706C5CC6"/>
    <w:rsid w:val="710AC734"/>
    <w:rsid w:val="7156D16D"/>
    <w:rsid w:val="71F51EA2"/>
    <w:rsid w:val="72225BB4"/>
    <w:rsid w:val="728C9DCC"/>
    <w:rsid w:val="729F9629"/>
    <w:rsid w:val="72B19903"/>
    <w:rsid w:val="72C0B78B"/>
    <w:rsid w:val="73278143"/>
    <w:rsid w:val="7345FA14"/>
    <w:rsid w:val="73869FA6"/>
    <w:rsid w:val="738B8839"/>
    <w:rsid w:val="73D08BCB"/>
    <w:rsid w:val="740FBA5B"/>
    <w:rsid w:val="7509E585"/>
    <w:rsid w:val="760103B4"/>
    <w:rsid w:val="760BE12A"/>
    <w:rsid w:val="762A4290"/>
    <w:rsid w:val="763A4F72"/>
    <w:rsid w:val="7641BDD6"/>
    <w:rsid w:val="764B30FE"/>
    <w:rsid w:val="764FF6F0"/>
    <w:rsid w:val="769FF3EC"/>
    <w:rsid w:val="770D8C6B"/>
    <w:rsid w:val="78AC36D5"/>
    <w:rsid w:val="7A0AA189"/>
    <w:rsid w:val="7B14593A"/>
    <w:rsid w:val="7C2D1466"/>
    <w:rsid w:val="7C4BF2DB"/>
    <w:rsid w:val="7C8790AB"/>
    <w:rsid w:val="7CC8ED51"/>
    <w:rsid w:val="7CF195EB"/>
    <w:rsid w:val="7D1934EB"/>
    <w:rsid w:val="7D308C42"/>
    <w:rsid w:val="7E5E2EAA"/>
    <w:rsid w:val="7F2AB597"/>
    <w:rsid w:val="7FB1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C4D4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pl-PL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rFonts w:ascii="Arial Narrow" w:hAnsi="Arial Narrow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tarSymbol" w:hAnsi="StarSymbol"/>
    </w:rPr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color w:val="auto"/>
    </w:rPr>
  </w:style>
  <w:style w:type="character" w:customStyle="1" w:styleId="WW8Num2z1">
    <w:name w:val="WW8Num2z1"/>
    <w:rPr>
      <w:rFonts w:ascii="Times New Roman" w:eastAsia="Times New Roman" w:hAnsi="Times New Roman" w:cs="Times New Roman"/>
      <w:color w:val="auto"/>
    </w:rPr>
  </w:style>
  <w:style w:type="character" w:customStyle="1" w:styleId="WW8Num3z1">
    <w:name w:val="WW8Num3z1"/>
    <w:rPr>
      <w:rFonts w:ascii="Symbol" w:hAnsi="Symbol"/>
    </w:rPr>
  </w:style>
  <w:style w:type="character" w:customStyle="1" w:styleId="WW8Num3z2">
    <w:name w:val="WW8Num3z2"/>
    <w:rPr>
      <w:rFonts w:ascii="Times New Roman" w:eastAsia="Times New Roman" w:hAnsi="Times New Roman" w:cs="Times New Roman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St6z0">
    <w:name w:val="WW8NumSt6z0"/>
    <w:rPr>
      <w:rFonts w:ascii="Times New Roman" w:hAnsi="Times New Roman" w:cs="Times New Roman"/>
    </w:rPr>
  </w:style>
  <w:style w:type="character" w:customStyle="1" w:styleId="Domylnaczcionkaakapitu1">
    <w:name w:val="Domyślna czcionka akapitu1"/>
  </w:style>
  <w:style w:type="character" w:styleId="PageNumber">
    <w:name w:val="page number"/>
    <w:basedOn w:val="Domylnaczcionkaakapitu1"/>
  </w:style>
  <w:style w:type="character" w:styleId="Hyperlink">
    <w:name w:val="Hyperlink"/>
    <w:rPr>
      <w:color w:val="0000FF"/>
      <w:u w:val="single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HeaderChar">
    <w:name w:val="Header Char"/>
    <w:rPr>
      <w:sz w:val="24"/>
      <w:szCs w:val="24"/>
      <w:lang w:val="pl-PL" w:eastAsia="ar-SA" w:bidi="ar-SA"/>
    </w:rPr>
  </w:style>
  <w:style w:type="character" w:customStyle="1" w:styleId="FooterChar">
    <w:name w:val="Footer Char"/>
    <w:rPr>
      <w:sz w:val="24"/>
      <w:szCs w:val="24"/>
      <w:lang w:val="pl-PL" w:eastAsia="ar-SA" w:bidi="ar-SA"/>
    </w:rPr>
  </w:style>
  <w:style w:type="paragraph" w:customStyle="1" w:styleId="Nagwek1">
    <w:name w:val="Nagłówek1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link w:val="BodyTextChar"/>
    <w:pPr>
      <w:jc w:val="both"/>
    </w:pPr>
  </w:style>
  <w:style w:type="paragraph" w:styleId="List">
    <w:name w:val="List"/>
    <w:basedOn w:val="BodyText"/>
    <w:rPr>
      <w:rFonts w:cs="Tahoma"/>
    </w:rPr>
  </w:style>
  <w:style w:type="paragraph" w:customStyle="1" w:styleId="Podpis1">
    <w:name w:val="Podpis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"/>
    <w:pPr>
      <w:suppressLineNumbers/>
    </w:pPr>
    <w:rPr>
      <w:rFonts w:cs="Tahoma"/>
    </w:rPr>
  </w:style>
  <w:style w:type="paragraph" w:customStyle="1" w:styleId="Tekstpodstawowy21">
    <w:name w:val="Tekst podstawowy 21"/>
    <w:basedOn w:val="Normal"/>
    <w:pPr>
      <w:jc w:val="both"/>
    </w:pPr>
    <w:rPr>
      <w:rFonts w:ascii="Arial Narrow" w:hAnsi="Arial Narrow"/>
      <w:sz w:val="20"/>
    </w:rPr>
  </w:style>
  <w:style w:type="paragraph" w:styleId="Footer">
    <w:name w:val="footer"/>
    <w:basedOn w:val="Normal"/>
    <w:link w:val="FooterChar1"/>
    <w:uiPriority w:val="99"/>
    <w:pPr>
      <w:tabs>
        <w:tab w:val="center" w:pos="4536"/>
        <w:tab w:val="right" w:pos="9072"/>
      </w:tabs>
    </w:pPr>
  </w:style>
  <w:style w:type="paragraph" w:styleId="Header">
    <w:name w:val="header"/>
    <w:basedOn w:val="Normal"/>
    <w:link w:val="HeaderChar1"/>
    <w:uiPriority w:val="99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paragraph" w:customStyle="1" w:styleId="Zawartoramki">
    <w:name w:val="Zawartość ramki"/>
    <w:basedOn w:val="BodyText"/>
  </w:style>
  <w:style w:type="paragraph" w:customStyle="1" w:styleId="Zawartotabeli">
    <w:name w:val="Zawartość tabeli"/>
    <w:basedOn w:val="Normal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table" w:styleId="TableGrid">
    <w:name w:val="Table Grid"/>
    <w:basedOn w:val="TableNormal"/>
    <w:rsid w:val="000C480C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TableNormal"/>
    <w:rsid w:val="00C1507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1">
    <w:name w:val="Header Char1"/>
    <w:link w:val="Header"/>
    <w:uiPriority w:val="99"/>
    <w:rsid w:val="00AC2C95"/>
    <w:rPr>
      <w:sz w:val="24"/>
      <w:szCs w:val="24"/>
      <w:lang w:eastAsia="ar-SA"/>
    </w:rPr>
  </w:style>
  <w:style w:type="paragraph" w:customStyle="1" w:styleId="Normalny1">
    <w:name w:val="Normalny1"/>
    <w:rsid w:val="00B63B24"/>
    <w:rPr>
      <w:rFonts w:eastAsia="ヒラギノ角ゴ Pro W3"/>
      <w:color w:val="000000"/>
      <w:lang w:eastAsia="pl-PL"/>
    </w:rPr>
  </w:style>
  <w:style w:type="paragraph" w:customStyle="1" w:styleId="xl151">
    <w:name w:val="xl151"/>
    <w:basedOn w:val="Normal"/>
    <w:rsid w:val="00B63B24"/>
    <w:pPr>
      <w:suppressAutoHyphens w:val="0"/>
      <w:autoSpaceDE w:val="0"/>
      <w:autoSpaceDN w:val="0"/>
      <w:spacing w:before="100" w:after="100"/>
    </w:pPr>
    <w:rPr>
      <w:b/>
      <w:bCs/>
      <w:sz w:val="20"/>
      <w:lang w:eastAsia="pl-PL"/>
    </w:rPr>
  </w:style>
  <w:style w:type="paragraph" w:styleId="NormalWeb">
    <w:name w:val="Normal (Web)"/>
    <w:basedOn w:val="Normal"/>
    <w:uiPriority w:val="99"/>
    <w:rsid w:val="00B63B24"/>
    <w:pPr>
      <w:suppressAutoHyphens w:val="0"/>
      <w:spacing w:before="100" w:after="100"/>
    </w:pPr>
    <w:rPr>
      <w:szCs w:val="20"/>
      <w:lang w:eastAsia="pl-PL"/>
    </w:rPr>
  </w:style>
  <w:style w:type="character" w:styleId="Strong">
    <w:name w:val="Strong"/>
    <w:uiPriority w:val="22"/>
    <w:qFormat/>
    <w:rsid w:val="00CE0B1F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8759D1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pl-PL"/>
    </w:rPr>
  </w:style>
  <w:style w:type="character" w:customStyle="1" w:styleId="FooterChar1">
    <w:name w:val="Footer Char1"/>
    <w:link w:val="Footer"/>
    <w:uiPriority w:val="99"/>
    <w:rsid w:val="006549A5"/>
    <w:rPr>
      <w:sz w:val="24"/>
      <w:szCs w:val="24"/>
      <w:lang w:eastAsia="ar-SA"/>
    </w:rPr>
  </w:style>
  <w:style w:type="character" w:customStyle="1" w:styleId="ListParagraphChar">
    <w:name w:val="List Paragraph Char"/>
    <w:link w:val="ListParagraph"/>
    <w:uiPriority w:val="34"/>
    <w:qFormat/>
    <w:locked/>
    <w:rsid w:val="00B81823"/>
    <w:rPr>
      <w:rFonts w:ascii="Calibri" w:hAnsi="Calibri"/>
      <w:sz w:val="22"/>
      <w:szCs w:val="22"/>
    </w:rPr>
  </w:style>
  <w:style w:type="paragraph" w:customStyle="1" w:styleId="Default">
    <w:name w:val="Default"/>
    <w:rsid w:val="00B8182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pl-PL" w:eastAsia="pl-PL"/>
    </w:rPr>
  </w:style>
  <w:style w:type="character" w:styleId="UnresolvedMention">
    <w:name w:val="Unresolved Mention"/>
    <w:uiPriority w:val="99"/>
    <w:semiHidden/>
    <w:unhideWhenUsed/>
    <w:rsid w:val="0001747A"/>
    <w:rPr>
      <w:color w:val="605E5C"/>
      <w:shd w:val="clear" w:color="auto" w:fill="E1DFDD"/>
    </w:rPr>
  </w:style>
  <w:style w:type="character" w:styleId="FollowedHyperlink">
    <w:name w:val="FollowedHyperlink"/>
    <w:rsid w:val="0001747A"/>
    <w:rPr>
      <w:color w:val="954F72"/>
      <w:u w:val="single"/>
    </w:rPr>
  </w:style>
  <w:style w:type="character" w:customStyle="1" w:styleId="BodyTextChar">
    <w:name w:val="Body Text Char"/>
    <w:link w:val="BodyText"/>
    <w:rsid w:val="00FE06EE"/>
    <w:rPr>
      <w:sz w:val="24"/>
      <w:szCs w:val="24"/>
      <w:lang w:eastAsia="ar-SA"/>
    </w:rPr>
  </w:style>
  <w:style w:type="character" w:styleId="CommentReference">
    <w:name w:val="annotation reference"/>
    <w:rsid w:val="00FA5FF7"/>
    <w:rPr>
      <w:sz w:val="16"/>
      <w:szCs w:val="16"/>
    </w:rPr>
  </w:style>
  <w:style w:type="paragraph" w:styleId="CommentText">
    <w:name w:val="annotation text"/>
    <w:basedOn w:val="Normal"/>
    <w:link w:val="CommentTextChar"/>
    <w:rsid w:val="00FA5FF7"/>
    <w:rPr>
      <w:sz w:val="20"/>
      <w:szCs w:val="20"/>
    </w:rPr>
  </w:style>
  <w:style w:type="character" w:customStyle="1" w:styleId="CommentTextChar">
    <w:name w:val="Comment Text Char"/>
    <w:link w:val="CommentText"/>
    <w:rsid w:val="00FA5FF7"/>
    <w:rPr>
      <w:lang w:val="pl-PL"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FA5FF7"/>
    <w:rPr>
      <w:b/>
      <w:bCs/>
    </w:rPr>
  </w:style>
  <w:style w:type="character" w:customStyle="1" w:styleId="CommentSubjectChar">
    <w:name w:val="Comment Subject Char"/>
    <w:link w:val="CommentSubject"/>
    <w:rsid w:val="00FA5FF7"/>
    <w:rPr>
      <w:b/>
      <w:bCs/>
      <w:lang w:val="pl-PL" w:eastAsia="ar-SA"/>
    </w:rPr>
  </w:style>
  <w:style w:type="paragraph" w:styleId="Revision">
    <w:name w:val="Revision"/>
    <w:hidden/>
    <w:uiPriority w:val="99"/>
    <w:semiHidden/>
    <w:rsid w:val="00374004"/>
    <w:rPr>
      <w:sz w:val="24"/>
      <w:szCs w:val="24"/>
      <w:lang w:val="pl-PL" w:eastAsia="ar-SA"/>
    </w:rPr>
  </w:style>
  <w:style w:type="character" w:customStyle="1" w:styleId="normaltextrun">
    <w:name w:val="normaltextrun"/>
    <w:basedOn w:val="DefaultParagraphFont"/>
    <w:rsid w:val="00A51B64"/>
  </w:style>
  <w:style w:type="character" w:customStyle="1" w:styleId="eop">
    <w:name w:val="eop"/>
    <w:basedOn w:val="DefaultParagraphFont"/>
    <w:rsid w:val="00A51B64"/>
  </w:style>
  <w:style w:type="paragraph" w:customStyle="1" w:styleId="paragraph">
    <w:name w:val="paragraph"/>
    <w:basedOn w:val="Normal"/>
    <w:rsid w:val="00A51B64"/>
    <w:pPr>
      <w:suppressAutoHyphens w:val="0"/>
      <w:spacing w:before="100" w:beforeAutospacing="1" w:after="100" w:afterAutospacing="1"/>
    </w:pPr>
    <w:rPr>
      <w:lang w:val="en-US" w:eastAsia="en-US"/>
    </w:rPr>
  </w:style>
  <w:style w:type="character" w:customStyle="1" w:styleId="scxw143498111">
    <w:name w:val="scxw143498111"/>
    <w:basedOn w:val="DefaultParagraphFont"/>
    <w:rsid w:val="00A51B64"/>
  </w:style>
  <w:style w:type="paragraph" w:styleId="EndnoteText">
    <w:name w:val="endnote text"/>
    <w:basedOn w:val="Normal"/>
    <w:link w:val="EndnoteTextChar"/>
    <w:rsid w:val="00A51B6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A51B64"/>
    <w:rPr>
      <w:lang w:val="pl-PL" w:eastAsia="ar-SA"/>
    </w:rPr>
  </w:style>
  <w:style w:type="character" w:styleId="EndnoteReference">
    <w:name w:val="endnote reference"/>
    <w:basedOn w:val="DefaultParagraphFont"/>
    <w:rsid w:val="00A51B64"/>
    <w:rPr>
      <w:vertAlign w:val="superscript"/>
    </w:rPr>
  </w:style>
  <w:style w:type="character" w:customStyle="1" w:styleId="scxw123203907">
    <w:name w:val="scxw123203907"/>
    <w:basedOn w:val="DefaultParagraphFont"/>
    <w:rsid w:val="00A51B64"/>
  </w:style>
  <w:style w:type="character" w:customStyle="1" w:styleId="tabchar">
    <w:name w:val="tabchar"/>
    <w:basedOn w:val="DefaultParagraphFont"/>
    <w:rsid w:val="00A51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0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81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34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97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54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15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84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8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16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8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1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33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74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69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53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4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55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2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33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3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1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76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78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71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7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12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54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14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62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55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31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94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84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57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20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5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07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8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1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4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62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9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91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34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95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8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0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4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38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0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10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83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3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54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8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99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5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28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75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7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7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6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57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1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69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46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.org.pl/" TargetMode="External"/><Relationship Id="rId1" Type="http://schemas.openxmlformats.org/officeDocument/2006/relationships/hyperlink" Target="http://www.pcgpolska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E586AD706CFB4A87F5B71E862CA80E" ma:contentTypeVersion="14" ma:contentTypeDescription="Create a new document." ma:contentTypeScope="" ma:versionID="09749af51d5cfaf751dea68e8af5745a">
  <xsd:schema xmlns:xsd="http://www.w3.org/2001/XMLSchema" xmlns:xs="http://www.w3.org/2001/XMLSchema" xmlns:p="http://schemas.microsoft.com/office/2006/metadata/properties" xmlns:ns3="00cc02b6-c7c1-4e78-a0de-88a8474a47ab" xmlns:ns4="8f894a86-21f1-400b-8ff1-8b5b818f8f00" targetNamespace="http://schemas.microsoft.com/office/2006/metadata/properties" ma:root="true" ma:fieldsID="f17f4eb7704525168dd1d6772c63eed0" ns3:_="" ns4:_="">
    <xsd:import namespace="00cc02b6-c7c1-4e78-a0de-88a8474a47ab"/>
    <xsd:import namespace="8f894a86-21f1-400b-8ff1-8b5b818f8f0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cc02b6-c7c1-4e78-a0de-88a8474a47a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894a86-21f1-400b-8ff1-8b5b818f8f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13A4B8-C27E-499E-BD03-10DA54361A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FF17B8-679A-4876-AFAA-4F15677315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cc02b6-c7c1-4e78-a0de-88a8474a47ab"/>
    <ds:schemaRef ds:uri="8f894a86-21f1-400b-8ff1-8b5b818f8f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1FA3FB-7561-4572-AD79-6EA78DC23B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904DCCB-A062-498C-9680-593EA4F8D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1015</Words>
  <Characters>5792</Characters>
  <Application>Microsoft Office Word</Application>
  <DocSecurity>0</DocSecurity>
  <Lines>48</Lines>
  <Paragraphs>13</Paragraphs>
  <ScaleCrop>false</ScaleCrop>
  <Company/>
  <LinksUpToDate>false</LinksUpToDate>
  <CharactersWithSpaces>6794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2022-01-24T09:55:00Z</dcterms:created>
  <dcterms:modified xsi:type="dcterms:W3CDTF">2022-01-31T16:36:00Z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0x01010075E586AD706CFB4A87F5B71E862CA80E</vt:lpwstr>
  </property>
</Properties>
</file>