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CEEAFD" w14:textId="2A0AEA94" w:rsidR="00B81823" w:rsidRPr="00F15C72" w:rsidRDefault="00E21322" w:rsidP="0013186C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Łódź, </w:t>
      </w:r>
      <w:r w:rsidR="007A594E">
        <w:rPr>
          <w:rFonts w:ascii="Calibri" w:eastAsia="Calibri" w:hAnsi="Calibri" w:cs="Calibri"/>
          <w:sz w:val="22"/>
          <w:szCs w:val="22"/>
          <w:lang w:eastAsia="en-US"/>
        </w:rPr>
        <w:t>31</w:t>
      </w:r>
      <w:r w:rsidRPr="42D5BB1F">
        <w:rPr>
          <w:rFonts w:ascii="Calibri" w:eastAsia="Calibri" w:hAnsi="Calibri" w:cs="Calibri"/>
          <w:sz w:val="22"/>
          <w:szCs w:val="22"/>
          <w:lang w:eastAsia="en-US"/>
        </w:rPr>
        <w:t>.0</w:t>
      </w:r>
      <w:r w:rsidR="0038599A" w:rsidRPr="42D5BB1F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Pr="42D5BB1F">
        <w:rPr>
          <w:rFonts w:ascii="Calibri" w:eastAsia="Calibri" w:hAnsi="Calibri" w:cs="Calibri"/>
          <w:sz w:val="22"/>
          <w:szCs w:val="22"/>
          <w:lang w:eastAsia="en-US"/>
        </w:rPr>
        <w:t>.202</w:t>
      </w:r>
      <w:r w:rsidR="0038599A" w:rsidRPr="42D5BB1F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 r.</w:t>
      </w:r>
    </w:p>
    <w:p w14:paraId="1C19A5D5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Zamawiający</w:t>
      </w:r>
      <w:r w:rsidR="00E21322" w:rsidRPr="42D5BB1F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1EFB9F84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PCG Polska Sp. z o.o.,</w:t>
      </w:r>
    </w:p>
    <w:p w14:paraId="36235B34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ul. Fabryczna 17,</w:t>
      </w:r>
    </w:p>
    <w:p w14:paraId="056EA1FA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90-344 Łódź,</w:t>
      </w:r>
    </w:p>
    <w:p w14:paraId="00489D43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NIP: 5272614138</w:t>
      </w:r>
    </w:p>
    <w:p w14:paraId="7CC5B19C" w14:textId="77777777" w:rsidR="00FB48E1" w:rsidRPr="00F15C72" w:rsidRDefault="00812BA5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hyperlink r:id="rId11">
        <w:r w:rsidR="00FB48E1" w:rsidRPr="42D5BB1F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www.pcgpolska.pl</w:t>
        </w:r>
      </w:hyperlink>
    </w:p>
    <w:p w14:paraId="473B9633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3FDF360" w14:textId="4F8C2461" w:rsidR="00FB48E1" w:rsidRPr="0038599A" w:rsidRDefault="00C2665A" w:rsidP="42D5BB1F">
      <w:pPr>
        <w:tabs>
          <w:tab w:val="left" w:leader="dot" w:pos="9072"/>
        </w:tabs>
        <w:suppressAutoHyphens w:val="0"/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OPIS ZMIAN W </w:t>
      </w:r>
      <w:r w:rsidR="00FB48E1" w:rsidRPr="42D5BB1F">
        <w:rPr>
          <w:rFonts w:ascii="Calibri" w:eastAsia="Calibri" w:hAnsi="Calibri" w:cs="Calibri"/>
          <w:sz w:val="22"/>
          <w:szCs w:val="22"/>
          <w:lang w:eastAsia="en-US"/>
        </w:rPr>
        <w:t>ZAPYTANI</w:t>
      </w:r>
      <w:r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="00FB48E1"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 OFERTOW</w:t>
      </w:r>
      <w:r>
        <w:rPr>
          <w:rFonts w:ascii="Calibri" w:eastAsia="Calibri" w:hAnsi="Calibri" w:cs="Calibri"/>
          <w:sz w:val="22"/>
          <w:szCs w:val="22"/>
          <w:lang w:eastAsia="en-US"/>
        </w:rPr>
        <w:t>YM</w:t>
      </w:r>
      <w:r w:rsidR="0038599A"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 nr </w:t>
      </w:r>
      <w:r w:rsidR="42793A4A" w:rsidRPr="42D5BB1F">
        <w:rPr>
          <w:rFonts w:ascii="Calibri" w:eastAsia="Calibri" w:hAnsi="Calibri" w:cs="Calibri"/>
          <w:sz w:val="22"/>
          <w:szCs w:val="22"/>
          <w:lang w:eastAsia="en-US"/>
        </w:rPr>
        <w:t>0</w:t>
      </w:r>
      <w:r w:rsidR="007A594E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="42793A4A" w:rsidRPr="42D5BB1F">
        <w:rPr>
          <w:rFonts w:ascii="Calibri" w:eastAsia="Calibri" w:hAnsi="Calibri" w:cs="Calibri"/>
          <w:sz w:val="22"/>
          <w:szCs w:val="22"/>
          <w:lang w:eastAsia="en-US"/>
        </w:rPr>
        <w:t>/01</w:t>
      </w:r>
      <w:r w:rsidR="0FA04DFB" w:rsidRPr="42D5BB1F">
        <w:rPr>
          <w:rFonts w:ascii="Calibri" w:eastAsia="Calibri" w:hAnsi="Calibri" w:cs="Calibri"/>
          <w:sz w:val="22"/>
          <w:szCs w:val="22"/>
          <w:lang w:eastAsia="en-US"/>
        </w:rPr>
        <w:t>/</w:t>
      </w:r>
      <w:r w:rsidR="2C3AA6EC" w:rsidRPr="42D5BB1F">
        <w:rPr>
          <w:rFonts w:ascii="Calibri" w:eastAsia="Calibri" w:hAnsi="Calibri" w:cs="Calibri"/>
          <w:sz w:val="22"/>
          <w:szCs w:val="22"/>
          <w:lang w:eastAsia="en-US"/>
        </w:rPr>
        <w:t>2022</w:t>
      </w:r>
    </w:p>
    <w:p w14:paraId="506E8357" w14:textId="77777777" w:rsidR="00FB48E1" w:rsidRPr="00F15C72" w:rsidRDefault="00FB48E1" w:rsidP="42D5BB1F">
      <w:pPr>
        <w:tabs>
          <w:tab w:val="center" w:pos="4535"/>
          <w:tab w:val="left" w:pos="6732"/>
          <w:tab w:val="left" w:leader="dot" w:pos="9072"/>
        </w:tabs>
        <w:suppressAutoHyphens w:val="0"/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w trybie rozeznania rynku</w:t>
      </w:r>
    </w:p>
    <w:p w14:paraId="3AB175CD" w14:textId="77777777" w:rsidR="00FB48E1" w:rsidRDefault="00FB48E1" w:rsidP="003D3053">
      <w:pPr>
        <w:tabs>
          <w:tab w:val="left" w:leader="dot" w:pos="9072"/>
        </w:tabs>
        <w:suppressAutoHyphens w:val="0"/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B40114A" w14:textId="25C480CC" w:rsidR="00863790" w:rsidRDefault="00863790" w:rsidP="003D3053">
      <w:pPr>
        <w:tabs>
          <w:tab w:val="left" w:leader="dot" w:pos="9072"/>
        </w:tabs>
        <w:suppressAutoHyphens w:val="0"/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1)</w:t>
      </w:r>
    </w:p>
    <w:p w14:paraId="6EF93234" w14:textId="231CDDD8" w:rsidR="00FA5709" w:rsidRPr="001013D1" w:rsidRDefault="00C2665A" w:rsidP="00FA5709">
      <w:pPr>
        <w:tabs>
          <w:tab w:val="left" w:leader="dot" w:pos="9072"/>
        </w:tabs>
        <w:suppressAutoHyphens w:val="0"/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 </w:t>
      </w:r>
      <w:r w:rsidR="002D1272">
        <w:rPr>
          <w:rFonts w:ascii="Calibri" w:eastAsia="Calibri" w:hAnsi="Calibri" w:cs="Calibri"/>
          <w:sz w:val="22"/>
          <w:szCs w:val="22"/>
          <w:lang w:eastAsia="en-US"/>
        </w:rPr>
        <w:t>"</w:t>
      </w:r>
      <w:r w:rsidR="00FA5709">
        <w:rPr>
          <w:rFonts w:ascii="Calibri" w:eastAsia="Calibri" w:hAnsi="Calibri" w:cs="Calibri"/>
          <w:sz w:val="22"/>
          <w:szCs w:val="22"/>
          <w:lang w:eastAsia="en-US"/>
        </w:rPr>
        <w:t>ZAPYTANIU OFERTOWYM</w:t>
      </w:r>
      <w:r w:rsidR="002D1272">
        <w:rPr>
          <w:rFonts w:ascii="Calibri" w:eastAsia="Calibri" w:hAnsi="Calibri" w:cs="Calibri"/>
          <w:sz w:val="22"/>
          <w:szCs w:val="22"/>
          <w:lang w:eastAsia="en-US"/>
        </w:rPr>
        <w:t>"</w:t>
      </w:r>
      <w:r w:rsidR="00E253C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821B94">
        <w:rPr>
          <w:rFonts w:ascii="Calibri" w:eastAsia="Calibri" w:hAnsi="Calibri" w:cs="Calibri"/>
          <w:sz w:val="22"/>
          <w:szCs w:val="22"/>
          <w:lang w:eastAsia="en-US"/>
        </w:rPr>
        <w:t xml:space="preserve">poprawiono </w:t>
      </w:r>
      <w:r w:rsidR="007A594E">
        <w:rPr>
          <w:rFonts w:ascii="Calibri" w:eastAsia="Calibri" w:hAnsi="Calibri" w:cs="Calibri"/>
          <w:sz w:val="22"/>
          <w:szCs w:val="22"/>
          <w:lang w:eastAsia="en-US"/>
        </w:rPr>
        <w:t xml:space="preserve">zakres </w:t>
      </w:r>
      <w:r w:rsidR="002C3038">
        <w:rPr>
          <w:rFonts w:ascii="Calibri" w:eastAsia="Calibri" w:hAnsi="Calibri" w:cs="Calibri"/>
          <w:sz w:val="22"/>
          <w:szCs w:val="22"/>
          <w:lang w:eastAsia="en-US"/>
        </w:rPr>
        <w:t xml:space="preserve">uzupełnienia </w:t>
      </w:r>
      <w:r w:rsidR="007A594E">
        <w:rPr>
          <w:rFonts w:ascii="Calibri" w:eastAsia="Calibri" w:hAnsi="Calibri" w:cs="Calibri"/>
          <w:sz w:val="22"/>
          <w:szCs w:val="22"/>
          <w:lang w:eastAsia="en-US"/>
        </w:rPr>
        <w:t xml:space="preserve">zamówienia </w:t>
      </w:r>
      <w:r w:rsidR="002C3038">
        <w:rPr>
          <w:rFonts w:ascii="Calibri" w:eastAsia="Calibri" w:hAnsi="Calibri" w:cs="Calibri"/>
          <w:sz w:val="22"/>
          <w:szCs w:val="22"/>
          <w:lang w:eastAsia="en-US"/>
        </w:rPr>
        <w:t>z poz. 22) i 23) na poz. 21)</w:t>
      </w:r>
      <w:r w:rsidR="00226BD7">
        <w:rPr>
          <w:rFonts w:ascii="Calibri" w:eastAsia="Calibri" w:hAnsi="Calibri" w:cs="Calibri"/>
          <w:sz w:val="22"/>
          <w:szCs w:val="22"/>
          <w:lang w:eastAsia="en-US"/>
        </w:rPr>
        <w:t>-</w:t>
      </w:r>
      <w:r w:rsidR="005A5314">
        <w:rPr>
          <w:rFonts w:ascii="Calibri" w:eastAsia="Calibri" w:hAnsi="Calibri" w:cs="Calibri"/>
          <w:sz w:val="22"/>
          <w:szCs w:val="22"/>
          <w:lang w:eastAsia="en-US"/>
        </w:rPr>
        <w:t xml:space="preserve">24) </w:t>
      </w:r>
      <w:r w:rsidR="002C3038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1F620B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0D562A86" w14:textId="50A2E50A" w:rsidR="00FA5709" w:rsidRDefault="00FA5709" w:rsidP="00FA5709">
      <w:pPr>
        <w:tabs>
          <w:tab w:val="left" w:leader="dot" w:pos="9072"/>
        </w:tabs>
        <w:suppressAutoHyphens w:val="0"/>
        <w:spacing w:before="120" w:after="120" w:line="276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  <w:r>
        <w:rPr>
          <w:rFonts w:ascii="Calibri" w:eastAsia="Calibri" w:hAnsi="Calibri" w:cs="Calibri"/>
          <w:kern w:val="1"/>
          <w:sz w:val="22"/>
          <w:szCs w:val="22"/>
        </w:rPr>
        <w:t>- tytule zapytania ofertowego</w:t>
      </w:r>
      <w:r w:rsidR="001013D1">
        <w:rPr>
          <w:rFonts w:ascii="Calibri" w:eastAsia="Calibri" w:hAnsi="Calibri" w:cs="Calibri"/>
          <w:kern w:val="1"/>
          <w:sz w:val="22"/>
          <w:szCs w:val="22"/>
        </w:rPr>
        <w:t>.</w:t>
      </w:r>
    </w:p>
    <w:p w14:paraId="3DAA03C9" w14:textId="16EEE3FC" w:rsidR="00FA5709" w:rsidRDefault="00FA5709" w:rsidP="00FA5709">
      <w:pPr>
        <w:tabs>
          <w:tab w:val="left" w:leader="dot" w:pos="9072"/>
        </w:tabs>
        <w:suppressAutoHyphens w:val="0"/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 </w:t>
      </w:r>
      <w:r w:rsidR="00654D5D">
        <w:rPr>
          <w:rFonts w:ascii="Calibri" w:eastAsia="Calibri" w:hAnsi="Calibri" w:cs="Calibri"/>
          <w:sz w:val="22"/>
          <w:szCs w:val="22"/>
          <w:lang w:eastAsia="en-US"/>
        </w:rPr>
        <w:t xml:space="preserve">części </w:t>
      </w:r>
      <w:r>
        <w:rPr>
          <w:rFonts w:ascii="Calibri" w:eastAsia="Calibri" w:hAnsi="Calibri" w:cs="Calibri"/>
          <w:sz w:val="22"/>
          <w:szCs w:val="22"/>
          <w:lang w:eastAsia="en-US"/>
        </w:rPr>
        <w:t>"SPECYFIKACJI ZAMÓWIENIA" poprawiono zakres uzupełnienia zamówienia z poz. 22) i 23) na poz. 21)</w:t>
      </w:r>
      <w:r w:rsidR="00787154">
        <w:rPr>
          <w:rFonts w:ascii="Calibri" w:eastAsia="Calibri" w:hAnsi="Calibri" w:cs="Calibri"/>
          <w:sz w:val="22"/>
          <w:szCs w:val="22"/>
          <w:lang w:eastAsia="en-US"/>
        </w:rPr>
        <w:t>-</w:t>
      </w: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E71A2E">
        <w:rPr>
          <w:rFonts w:ascii="Calibri" w:eastAsia="Calibri" w:hAnsi="Calibri" w:cs="Calibri"/>
          <w:sz w:val="22"/>
          <w:szCs w:val="22"/>
          <w:lang w:eastAsia="en-US"/>
        </w:rPr>
        <w:t>4</w:t>
      </w:r>
      <w:r>
        <w:rPr>
          <w:rFonts w:ascii="Calibri" w:eastAsia="Calibri" w:hAnsi="Calibri" w:cs="Calibri"/>
          <w:sz w:val="22"/>
          <w:szCs w:val="22"/>
          <w:lang w:eastAsia="en-US"/>
        </w:rPr>
        <w:t>) w:</w:t>
      </w:r>
    </w:p>
    <w:p w14:paraId="291C4EA0" w14:textId="23382BDE" w:rsidR="005F2787" w:rsidRDefault="005F2787" w:rsidP="003D3053">
      <w:pPr>
        <w:tabs>
          <w:tab w:val="left" w:leader="dot" w:pos="9072"/>
        </w:tabs>
        <w:suppressAutoHyphens w:val="0"/>
        <w:spacing w:before="120" w:after="120" w:line="276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  <w:r>
        <w:rPr>
          <w:rFonts w:ascii="Calibri" w:eastAsia="Calibri" w:hAnsi="Calibri" w:cs="Calibri"/>
          <w:kern w:val="1"/>
          <w:sz w:val="22"/>
          <w:szCs w:val="22"/>
        </w:rPr>
        <w:t>- części 2 ust. 3,</w:t>
      </w:r>
    </w:p>
    <w:p w14:paraId="7625DFA9" w14:textId="1C5CA46B" w:rsidR="001F620B" w:rsidRDefault="00B4477D" w:rsidP="003D3053">
      <w:pPr>
        <w:tabs>
          <w:tab w:val="left" w:leader="dot" w:pos="9072"/>
        </w:tabs>
        <w:suppressAutoHyphens w:val="0"/>
        <w:spacing w:before="120" w:after="120" w:line="276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  <w:r>
        <w:rPr>
          <w:rFonts w:ascii="Calibri" w:eastAsia="Calibri" w:hAnsi="Calibri" w:cs="Calibri"/>
          <w:kern w:val="1"/>
          <w:sz w:val="22"/>
          <w:szCs w:val="22"/>
        </w:rPr>
        <w:t>- części 3 ust. 1</w:t>
      </w:r>
      <w:r w:rsidR="00576086">
        <w:rPr>
          <w:rFonts w:ascii="Calibri" w:eastAsia="Calibri" w:hAnsi="Calibri" w:cs="Calibri"/>
          <w:kern w:val="1"/>
          <w:sz w:val="22"/>
          <w:szCs w:val="22"/>
        </w:rPr>
        <w:t>, w ty</w:t>
      </w:r>
      <w:r w:rsidR="001013D1">
        <w:rPr>
          <w:rFonts w:ascii="Calibri" w:eastAsia="Calibri" w:hAnsi="Calibri" w:cs="Calibri"/>
          <w:kern w:val="1"/>
          <w:sz w:val="22"/>
          <w:szCs w:val="22"/>
        </w:rPr>
        <w:t xml:space="preserve">m </w:t>
      </w:r>
      <w:r w:rsidR="00576086">
        <w:rPr>
          <w:rFonts w:ascii="Calibri" w:eastAsia="Calibri" w:hAnsi="Calibri" w:cs="Calibri"/>
          <w:kern w:val="1"/>
          <w:sz w:val="22"/>
          <w:szCs w:val="22"/>
        </w:rPr>
        <w:t>także lit. b)</w:t>
      </w:r>
      <w:r w:rsidR="001013D1">
        <w:rPr>
          <w:rFonts w:ascii="Calibri" w:eastAsia="Calibri" w:hAnsi="Calibri" w:cs="Calibri"/>
          <w:kern w:val="1"/>
          <w:sz w:val="22"/>
          <w:szCs w:val="22"/>
        </w:rPr>
        <w:t>,</w:t>
      </w:r>
    </w:p>
    <w:p w14:paraId="266B69CF" w14:textId="27D876CC" w:rsidR="00576086" w:rsidRDefault="002B22BA" w:rsidP="003D3053">
      <w:pPr>
        <w:tabs>
          <w:tab w:val="left" w:leader="dot" w:pos="9072"/>
        </w:tabs>
        <w:suppressAutoHyphens w:val="0"/>
        <w:spacing w:before="120" w:after="120" w:line="276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  <w:r>
        <w:rPr>
          <w:rFonts w:ascii="Calibri" w:eastAsia="Calibri" w:hAnsi="Calibri" w:cs="Calibri"/>
          <w:kern w:val="1"/>
          <w:sz w:val="22"/>
          <w:szCs w:val="22"/>
        </w:rPr>
        <w:t>- części 4 ust.</w:t>
      </w:r>
      <w:r w:rsidR="0048761E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kern w:val="1"/>
          <w:sz w:val="22"/>
          <w:szCs w:val="22"/>
        </w:rPr>
        <w:t>1,</w:t>
      </w:r>
    </w:p>
    <w:p w14:paraId="250F8501" w14:textId="0E421F23" w:rsidR="003B3BCC" w:rsidRDefault="003B3BCC" w:rsidP="003D3053">
      <w:pPr>
        <w:tabs>
          <w:tab w:val="left" w:leader="dot" w:pos="9072"/>
        </w:tabs>
        <w:suppressAutoHyphens w:val="0"/>
        <w:spacing w:before="120" w:after="120" w:line="276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  <w:r>
        <w:rPr>
          <w:rFonts w:ascii="Calibri" w:eastAsia="Calibri" w:hAnsi="Calibri" w:cs="Calibri"/>
          <w:kern w:val="1"/>
          <w:sz w:val="22"/>
          <w:szCs w:val="22"/>
        </w:rPr>
        <w:t xml:space="preserve">- części 5 ust. </w:t>
      </w:r>
      <w:r w:rsidR="00812BA5">
        <w:rPr>
          <w:rFonts w:ascii="Calibri" w:eastAsia="Calibri" w:hAnsi="Calibri" w:cs="Calibri"/>
          <w:kern w:val="1"/>
          <w:sz w:val="22"/>
          <w:szCs w:val="22"/>
        </w:rPr>
        <w:t>1,</w:t>
      </w:r>
    </w:p>
    <w:p w14:paraId="2F0DC13B" w14:textId="0A7890B5" w:rsidR="002B22BA" w:rsidRDefault="0048761E" w:rsidP="003D3053">
      <w:pPr>
        <w:tabs>
          <w:tab w:val="left" w:leader="dot" w:pos="9072"/>
        </w:tabs>
        <w:suppressAutoHyphens w:val="0"/>
        <w:spacing w:before="120" w:after="120" w:line="276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  <w:r>
        <w:rPr>
          <w:rFonts w:ascii="Calibri" w:eastAsia="Calibri" w:hAnsi="Calibri" w:cs="Calibri"/>
          <w:kern w:val="1"/>
          <w:sz w:val="22"/>
          <w:szCs w:val="22"/>
        </w:rPr>
        <w:t>- części 6 ust. 1.</w:t>
      </w:r>
    </w:p>
    <w:p w14:paraId="072C74F2" w14:textId="77777777" w:rsidR="00907103" w:rsidRDefault="00907103" w:rsidP="003D3053">
      <w:pPr>
        <w:widowControl w:val="0"/>
        <w:spacing w:before="120" w:after="120" w:line="276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  <w:bookmarkStart w:id="0" w:name="_Hlk40439964"/>
    </w:p>
    <w:p w14:paraId="4E271D2B" w14:textId="6F41CD6E" w:rsidR="00907103" w:rsidRDefault="00907103" w:rsidP="003D3053">
      <w:pPr>
        <w:widowControl w:val="0"/>
        <w:spacing w:before="120" w:after="120" w:line="276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  <w:r>
        <w:rPr>
          <w:rFonts w:ascii="Calibri" w:eastAsia="Calibri" w:hAnsi="Calibri" w:cs="Calibri"/>
          <w:kern w:val="1"/>
          <w:sz w:val="22"/>
          <w:szCs w:val="22"/>
        </w:rPr>
        <w:t>2)</w:t>
      </w:r>
    </w:p>
    <w:bookmarkEnd w:id="0"/>
    <w:p w14:paraId="13FE8CCE" w14:textId="182A357A" w:rsidR="000924EE" w:rsidRDefault="009C111B" w:rsidP="003D3053">
      <w:pPr>
        <w:widowControl w:val="0"/>
        <w:spacing w:before="120" w:after="120" w:line="276" w:lineRule="auto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2D1272">
        <w:rPr>
          <w:rFonts w:ascii="Calibri" w:eastAsia="Lucida Sans Unicode" w:hAnsi="Calibri" w:cs="Calibri"/>
          <w:color w:val="505050"/>
          <w:kern w:val="1"/>
          <w:sz w:val="22"/>
          <w:szCs w:val="22"/>
        </w:rPr>
        <w:t xml:space="preserve">W </w:t>
      </w:r>
      <w:r w:rsidR="00FB48E1" w:rsidRPr="002D1272">
        <w:rPr>
          <w:rFonts w:ascii="Calibri" w:eastAsia="Lucida Sans Unicode" w:hAnsi="Calibri" w:cs="Calibri"/>
          <w:color w:val="505050"/>
          <w:kern w:val="1"/>
          <w:sz w:val="22"/>
          <w:szCs w:val="22"/>
        </w:rPr>
        <w:t>Załącznik</w:t>
      </w:r>
      <w:r w:rsidRPr="002D1272">
        <w:rPr>
          <w:rFonts w:ascii="Calibri" w:eastAsia="Lucida Sans Unicode" w:hAnsi="Calibri" w:cs="Calibri"/>
          <w:color w:val="505050"/>
          <w:kern w:val="1"/>
          <w:sz w:val="22"/>
          <w:szCs w:val="22"/>
        </w:rPr>
        <w:t>u</w:t>
      </w:r>
      <w:r w:rsidR="00FB48E1" w:rsidRPr="002D1272">
        <w:rPr>
          <w:rFonts w:ascii="Calibri" w:eastAsia="Lucida Sans Unicode" w:hAnsi="Calibri" w:cs="Calibri"/>
          <w:color w:val="505050"/>
          <w:kern w:val="1"/>
          <w:sz w:val="22"/>
          <w:szCs w:val="22"/>
        </w:rPr>
        <w:t xml:space="preserve"> nr 1</w:t>
      </w:r>
      <w:r w:rsidRPr="002D1272">
        <w:rPr>
          <w:rFonts w:ascii="Calibri" w:eastAsia="Lucida Sans Unicode" w:hAnsi="Calibri" w:cs="Calibri"/>
          <w:color w:val="505050"/>
          <w:kern w:val="1"/>
          <w:sz w:val="22"/>
          <w:szCs w:val="22"/>
        </w:rPr>
        <w:t xml:space="preserve"> </w:t>
      </w:r>
      <w:r w:rsidR="002D1272">
        <w:rPr>
          <w:rFonts w:ascii="Calibri" w:eastAsia="Lucida Sans Unicode" w:hAnsi="Calibri" w:cs="Calibri"/>
          <w:color w:val="505050"/>
          <w:kern w:val="1"/>
          <w:sz w:val="22"/>
          <w:szCs w:val="22"/>
        </w:rPr>
        <w:t>"</w:t>
      </w:r>
      <w:r w:rsidRPr="002D1272">
        <w:rPr>
          <w:rFonts w:ascii="Calibri" w:eastAsia="Lucida Sans Unicode" w:hAnsi="Calibri" w:cs="Calibri"/>
          <w:color w:val="505050"/>
          <w:kern w:val="1"/>
          <w:sz w:val="22"/>
          <w:szCs w:val="22"/>
        </w:rPr>
        <w:t>FORMULARZ OFERTOWY</w:t>
      </w:r>
      <w:r w:rsidR="002D1272">
        <w:rPr>
          <w:rFonts w:ascii="Calibri" w:eastAsia="Lucida Sans Unicode" w:hAnsi="Calibri" w:cs="Calibri"/>
          <w:color w:val="505050"/>
          <w:kern w:val="1"/>
          <w:sz w:val="22"/>
          <w:szCs w:val="22"/>
        </w:rPr>
        <w:t>"</w:t>
      </w:r>
      <w:r w:rsidRPr="002D1272">
        <w:rPr>
          <w:rFonts w:ascii="Calibri" w:eastAsia="Lucida Sans Unicode" w:hAnsi="Calibri" w:cs="Calibri"/>
          <w:color w:val="505050"/>
          <w:kern w:val="1"/>
          <w:sz w:val="22"/>
          <w:szCs w:val="22"/>
        </w:rPr>
        <w:t xml:space="preserve"> poprawiono </w:t>
      </w:r>
      <w:r w:rsidR="00F729A7">
        <w:rPr>
          <w:rFonts w:ascii="Calibri" w:eastAsia="Calibri" w:hAnsi="Calibri" w:cs="Calibri"/>
          <w:sz w:val="22"/>
          <w:szCs w:val="22"/>
          <w:lang w:eastAsia="en-US"/>
        </w:rPr>
        <w:t>zakres uzupełnienia zamówienia z poz. 22) i 23) na poz. 21)</w:t>
      </w:r>
      <w:r w:rsidR="00C769FE">
        <w:rPr>
          <w:rFonts w:ascii="Calibri" w:eastAsia="Calibri" w:hAnsi="Calibri" w:cs="Calibri"/>
          <w:sz w:val="22"/>
          <w:szCs w:val="22"/>
          <w:lang w:eastAsia="en-US"/>
        </w:rPr>
        <w:t>-</w:t>
      </w:r>
      <w:r w:rsidR="00F729A7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C769FE"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="00F729A7">
        <w:rPr>
          <w:rFonts w:ascii="Calibri" w:eastAsia="Calibri" w:hAnsi="Calibri" w:cs="Calibri"/>
          <w:sz w:val="22"/>
          <w:szCs w:val="22"/>
          <w:lang w:eastAsia="en-US"/>
        </w:rPr>
        <w:t>) w:</w:t>
      </w:r>
    </w:p>
    <w:p w14:paraId="43FAB071" w14:textId="00F53DA6" w:rsidR="00EF63F1" w:rsidRPr="008C7C5E" w:rsidRDefault="00F729A7" w:rsidP="008C7C5E">
      <w:pPr>
        <w:widowControl w:val="0"/>
        <w:spacing w:before="120" w:after="120" w:line="276" w:lineRule="auto"/>
        <w:outlineLvl w:val="0"/>
        <w:rPr>
          <w:rFonts w:ascii="Calibri" w:eastAsia="Lucida Sans Unicode" w:hAnsi="Calibri" w:cs="Calibri"/>
          <w:color w:val="505050"/>
          <w:kern w:val="1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- </w:t>
      </w:r>
      <w:r w:rsidR="00532C22">
        <w:rPr>
          <w:rFonts w:ascii="Calibri" w:eastAsia="Calibri" w:hAnsi="Calibri" w:cs="Calibri"/>
          <w:sz w:val="22"/>
          <w:szCs w:val="22"/>
          <w:lang w:eastAsia="en-US"/>
        </w:rPr>
        <w:t>ust</w:t>
      </w:r>
      <w:r w:rsidR="0083181E">
        <w:rPr>
          <w:rFonts w:ascii="Calibri" w:eastAsia="Calibri" w:hAnsi="Calibri" w:cs="Calibri"/>
          <w:sz w:val="22"/>
          <w:szCs w:val="22"/>
          <w:lang w:eastAsia="en-US"/>
        </w:rPr>
        <w:t>. 3</w:t>
      </w:r>
      <w:r w:rsidR="008C7C5E">
        <w:rPr>
          <w:rFonts w:ascii="Calibri" w:eastAsia="Calibri" w:hAnsi="Calibri" w:cs="Calibri"/>
          <w:sz w:val="22"/>
          <w:szCs w:val="22"/>
          <w:lang w:eastAsia="en-US"/>
        </w:rPr>
        <w:t xml:space="preserve"> (wiersz 2 tabeli).</w:t>
      </w:r>
    </w:p>
    <w:sectPr w:rsidR="00EF63F1" w:rsidRPr="008C7C5E" w:rsidSect="009F7876">
      <w:headerReference w:type="default" r:id="rId12"/>
      <w:footerReference w:type="default" r:id="rId13"/>
      <w:footnotePr>
        <w:pos w:val="beneathText"/>
      </w:footnotePr>
      <w:pgSz w:w="11905" w:h="16837"/>
      <w:pgMar w:top="1418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F091B" w14:textId="77777777" w:rsidR="009E4621" w:rsidRDefault="009E4621">
      <w:r>
        <w:separator/>
      </w:r>
    </w:p>
  </w:endnote>
  <w:endnote w:type="continuationSeparator" w:id="0">
    <w:p w14:paraId="5FA564CE" w14:textId="77777777" w:rsidR="009E4621" w:rsidRDefault="009E4621">
      <w:r>
        <w:continuationSeparator/>
      </w:r>
    </w:p>
  </w:endnote>
  <w:endnote w:type="continuationNotice" w:id="1">
    <w:p w14:paraId="47C5D1FC" w14:textId="77777777" w:rsidR="009E4621" w:rsidRDefault="009E46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66A7" w14:textId="77777777" w:rsidR="00100A5F" w:rsidRPr="00900E6C" w:rsidRDefault="00100A5F" w:rsidP="00100A5F">
    <w:pPr>
      <w:pStyle w:val="Header"/>
      <w:tabs>
        <w:tab w:val="clear" w:pos="9072"/>
        <w:tab w:val="right" w:pos="9498"/>
      </w:tabs>
      <w:ind w:left="-426" w:right="-429"/>
      <w:jc w:val="center"/>
      <w:rPr>
        <w:rFonts w:ascii="Arial Narrow" w:hAnsi="Arial Narrow"/>
        <w:sz w:val="18"/>
        <w:szCs w:val="18"/>
      </w:rPr>
    </w:pPr>
    <w:r w:rsidRPr="00900E6C">
      <w:rPr>
        <w:rFonts w:ascii="Arial Narrow" w:hAnsi="Arial Narrow"/>
        <w:b/>
        <w:iCs/>
        <w:sz w:val="18"/>
        <w:szCs w:val="18"/>
      </w:rPr>
      <w:t xml:space="preserve">Projekt </w:t>
    </w:r>
    <w:r w:rsidRPr="00900E6C">
      <w:rPr>
        <w:rFonts w:ascii="Arial Narrow" w:hAnsi="Arial Narrow"/>
        <w:b/>
        <w:bCs/>
        <w:sz w:val="18"/>
        <w:szCs w:val="18"/>
      </w:rPr>
      <w:t>„</w:t>
    </w:r>
    <w:r w:rsidR="0001747A" w:rsidRPr="00900E6C">
      <w:rPr>
        <w:rFonts w:ascii="Arial Narrow" w:hAnsi="Arial Narrow"/>
        <w:b/>
        <w:bCs/>
        <w:i/>
        <w:sz w:val="18"/>
        <w:szCs w:val="18"/>
      </w:rPr>
      <w:t xml:space="preserve">GENERATOR INNOWACJI. SIECI WSPARCIA </w:t>
    </w:r>
    <w:r w:rsidR="00A37481" w:rsidRPr="00900E6C">
      <w:rPr>
        <w:rFonts w:ascii="Arial Narrow" w:hAnsi="Arial Narrow"/>
        <w:b/>
        <w:bCs/>
        <w:i/>
        <w:sz w:val="18"/>
        <w:szCs w:val="18"/>
      </w:rPr>
      <w:t xml:space="preserve">2” </w:t>
    </w:r>
    <w:r w:rsidR="00A37481" w:rsidRPr="00900E6C">
      <w:rPr>
        <w:rFonts w:ascii="Arial Narrow" w:hAnsi="Arial Narrow"/>
        <w:b/>
        <w:bCs/>
        <w:iCs/>
        <w:sz w:val="18"/>
        <w:szCs w:val="18"/>
      </w:rPr>
      <w:t>współfinansowany</w:t>
    </w:r>
    <w:r w:rsidRPr="00900E6C">
      <w:rPr>
        <w:rFonts w:ascii="Arial Narrow" w:hAnsi="Arial Narrow"/>
        <w:b/>
        <w:iCs/>
        <w:sz w:val="18"/>
        <w:szCs w:val="18"/>
      </w:rPr>
      <w:t xml:space="preserve"> ze środków Unii Europejskiej w ramach </w:t>
    </w:r>
    <w:r w:rsidRPr="00900E6C">
      <w:rPr>
        <w:rFonts w:ascii="Arial Narrow" w:hAnsi="Arial Narrow"/>
        <w:b/>
        <w:iCs/>
        <w:sz w:val="18"/>
        <w:szCs w:val="18"/>
      </w:rPr>
      <w:br/>
      <w:t>Europejskiego Funduszu Społecznego</w:t>
    </w:r>
  </w:p>
  <w:p w14:paraId="5CFADFD2" w14:textId="77777777" w:rsidR="0001747A" w:rsidRPr="00900E6C" w:rsidRDefault="0001747A" w:rsidP="0001747A">
    <w:pPr>
      <w:pStyle w:val="Footer"/>
      <w:jc w:val="center"/>
      <w:rPr>
        <w:rFonts w:ascii="Arial" w:hAnsi="Arial" w:cs="Arial"/>
        <w:b/>
        <w:sz w:val="16"/>
        <w:szCs w:val="16"/>
      </w:rPr>
    </w:pPr>
    <w:bookmarkStart w:id="1" w:name="_Hlk40271364"/>
    <w:r w:rsidRPr="00900E6C">
      <w:rPr>
        <w:rFonts w:ascii="Arial" w:hAnsi="Arial" w:cs="Arial"/>
        <w:b/>
        <w:sz w:val="16"/>
        <w:szCs w:val="16"/>
      </w:rPr>
      <w:t>PCG Polska Sp. z o.o.</w:t>
    </w:r>
    <w:r w:rsidR="00401D25" w:rsidRPr="00900E6C">
      <w:rPr>
        <w:rFonts w:ascii="Arial" w:hAnsi="Arial" w:cs="Arial"/>
        <w:b/>
        <w:sz w:val="16"/>
        <w:szCs w:val="16"/>
      </w:rPr>
      <w:t xml:space="preserve">, ul. </w:t>
    </w:r>
    <w:r w:rsidRPr="00900E6C">
      <w:rPr>
        <w:rFonts w:ascii="Arial" w:hAnsi="Arial" w:cs="Arial"/>
        <w:b/>
        <w:sz w:val="16"/>
        <w:szCs w:val="16"/>
      </w:rPr>
      <w:t>Fabryczna 17, 90-344 Łódź</w:t>
    </w:r>
    <w:r w:rsidR="00401D25" w:rsidRPr="00900E6C">
      <w:rPr>
        <w:rFonts w:ascii="Arial" w:hAnsi="Arial" w:cs="Arial"/>
        <w:b/>
        <w:sz w:val="16"/>
        <w:szCs w:val="16"/>
      </w:rPr>
      <w:t xml:space="preserve">, </w:t>
    </w:r>
    <w:hyperlink r:id="rId1" w:history="1">
      <w:r w:rsidRPr="00900E6C">
        <w:rPr>
          <w:rStyle w:val="Hyperlink"/>
          <w:rFonts w:ascii="Arial" w:hAnsi="Arial" w:cs="Arial"/>
          <w:b/>
          <w:sz w:val="16"/>
          <w:szCs w:val="16"/>
        </w:rPr>
        <w:t>www.pcgpolska.pl/</w:t>
      </w:r>
    </w:hyperlink>
    <w:bookmarkEnd w:id="1"/>
  </w:p>
  <w:p w14:paraId="1F695C40" w14:textId="77777777" w:rsidR="00B63B24" w:rsidRDefault="00100A5F" w:rsidP="0013186C">
    <w:pPr>
      <w:pStyle w:val="Footer"/>
      <w:jc w:val="center"/>
      <w:rPr>
        <w:rFonts w:ascii="Arial" w:hAnsi="Arial" w:cs="Arial"/>
        <w:b/>
        <w:sz w:val="16"/>
        <w:szCs w:val="16"/>
      </w:rPr>
    </w:pPr>
    <w:r w:rsidRPr="00900E6C">
      <w:rPr>
        <w:rFonts w:ascii="Arial" w:hAnsi="Arial" w:cs="Arial"/>
        <w:b/>
        <w:sz w:val="16"/>
        <w:szCs w:val="16"/>
      </w:rPr>
      <w:t>Partner Projektu</w:t>
    </w:r>
    <w:r w:rsidR="0001747A" w:rsidRPr="00900E6C">
      <w:rPr>
        <w:rFonts w:ascii="Arial" w:hAnsi="Arial" w:cs="Arial"/>
        <w:b/>
        <w:sz w:val="16"/>
        <w:szCs w:val="16"/>
      </w:rPr>
      <w:t>:</w:t>
    </w:r>
    <w:r w:rsidRPr="00900E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>Towarzystwo Inicjatyw Twórczych "ę"</w:t>
    </w:r>
    <w:r w:rsidRPr="00900E6C">
      <w:rPr>
        <w:rFonts w:ascii="Arial" w:hAnsi="Arial" w:cs="Arial"/>
        <w:b/>
        <w:sz w:val="16"/>
        <w:szCs w:val="16"/>
      </w:rPr>
      <w:t xml:space="preserve">, </w:t>
    </w:r>
    <w:r w:rsidR="0001747A" w:rsidRPr="00900E6C">
      <w:rPr>
        <w:rFonts w:ascii="Arial" w:hAnsi="Arial" w:cs="Arial"/>
        <w:b/>
        <w:sz w:val="16"/>
        <w:szCs w:val="16"/>
      </w:rPr>
      <w:t>ul. Mokotowska 55 m. 50,</w:t>
    </w:r>
    <w:r w:rsidR="001318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 xml:space="preserve">00-542 Warszawa </w:t>
    </w:r>
    <w:hyperlink r:id="rId2" w:history="1">
      <w:r w:rsidR="0001747A" w:rsidRPr="00900E6C">
        <w:rPr>
          <w:rStyle w:val="Hyperlink"/>
          <w:rFonts w:ascii="Arial" w:hAnsi="Arial" w:cs="Arial"/>
          <w:b/>
          <w:sz w:val="16"/>
          <w:szCs w:val="16"/>
        </w:rPr>
        <w:t>www.e.org.pl/</w:t>
      </w:r>
    </w:hyperlink>
  </w:p>
  <w:p w14:paraId="2804B860" w14:textId="77777777" w:rsidR="00BE7854" w:rsidRPr="0013186C" w:rsidRDefault="00BE7854" w:rsidP="0013186C">
    <w:pPr>
      <w:pStyle w:val="Footer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EEF9D" w14:textId="77777777" w:rsidR="009E4621" w:rsidRDefault="009E4621">
      <w:r>
        <w:separator/>
      </w:r>
    </w:p>
  </w:footnote>
  <w:footnote w:type="continuationSeparator" w:id="0">
    <w:p w14:paraId="19939B40" w14:textId="77777777" w:rsidR="009E4621" w:rsidRDefault="009E4621">
      <w:r>
        <w:continuationSeparator/>
      </w:r>
    </w:p>
  </w:footnote>
  <w:footnote w:type="continuationNotice" w:id="1">
    <w:p w14:paraId="762973E0" w14:textId="77777777" w:rsidR="009E4621" w:rsidRDefault="009E46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2DA9" w14:textId="70F2BFF6" w:rsidR="006D4232" w:rsidRDefault="00FC21BD" w:rsidP="00633436">
    <w:pPr>
      <w:pStyle w:val="Header"/>
      <w:jc w:val="center"/>
    </w:pPr>
    <w:r w:rsidRPr="0072152D">
      <w:rPr>
        <w:rFonts w:cs="Calibri"/>
        <w:noProof/>
        <w:sz w:val="20"/>
        <w:lang w:eastAsia="pl-PL"/>
      </w:rPr>
      <w:drawing>
        <wp:inline distT="0" distB="0" distL="0" distR="0" wp14:anchorId="051F7725" wp14:editId="1111BFAB">
          <wp:extent cx="4984750" cy="984250"/>
          <wp:effectExtent l="0" t="0" r="0" b="0"/>
          <wp:docPr id="1" name="Obraz 7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suff w:val="nothing"/>
      <w:lvlText w:val="*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04F0D88"/>
    <w:multiLevelType w:val="hybridMultilevel"/>
    <w:tmpl w:val="16DC4E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7F65F6"/>
    <w:multiLevelType w:val="hybridMultilevel"/>
    <w:tmpl w:val="AF7EF3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6418FB"/>
    <w:multiLevelType w:val="hybridMultilevel"/>
    <w:tmpl w:val="174AC1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76E33B7"/>
    <w:multiLevelType w:val="hybridMultilevel"/>
    <w:tmpl w:val="3D0EB6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646EB"/>
    <w:multiLevelType w:val="hybridMultilevel"/>
    <w:tmpl w:val="06008AB0"/>
    <w:lvl w:ilvl="0" w:tplc="D4D456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E700655"/>
    <w:multiLevelType w:val="hybridMultilevel"/>
    <w:tmpl w:val="5BEA9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92A76"/>
    <w:multiLevelType w:val="hybridMultilevel"/>
    <w:tmpl w:val="06008AB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0B64EA6"/>
    <w:multiLevelType w:val="hybridMultilevel"/>
    <w:tmpl w:val="0652EA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20A01"/>
    <w:multiLevelType w:val="hybridMultilevel"/>
    <w:tmpl w:val="CCE89B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B6471"/>
    <w:multiLevelType w:val="hybridMultilevel"/>
    <w:tmpl w:val="331053EA"/>
    <w:lvl w:ilvl="0" w:tplc="AE987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39415D"/>
    <w:multiLevelType w:val="hybridMultilevel"/>
    <w:tmpl w:val="E4B218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B1D37"/>
    <w:multiLevelType w:val="hybridMultilevel"/>
    <w:tmpl w:val="11ECC7A0"/>
    <w:lvl w:ilvl="0" w:tplc="DAF22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06919"/>
    <w:multiLevelType w:val="hybridMultilevel"/>
    <w:tmpl w:val="87E85764"/>
    <w:lvl w:ilvl="0" w:tplc="3676B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0313E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95CCF"/>
    <w:multiLevelType w:val="hybridMultilevel"/>
    <w:tmpl w:val="D026EE5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A77C1"/>
    <w:multiLevelType w:val="hybridMultilevel"/>
    <w:tmpl w:val="EE722D66"/>
    <w:lvl w:ilvl="0" w:tplc="18D29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06DFD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D1E11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D6206"/>
    <w:multiLevelType w:val="hybridMultilevel"/>
    <w:tmpl w:val="D1F689C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F239B"/>
    <w:multiLevelType w:val="hybridMultilevel"/>
    <w:tmpl w:val="57B64A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00F2C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541BC"/>
    <w:multiLevelType w:val="hybridMultilevel"/>
    <w:tmpl w:val="F850BD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A41365"/>
    <w:multiLevelType w:val="hybridMultilevel"/>
    <w:tmpl w:val="6EDE9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345ADE"/>
    <w:multiLevelType w:val="hybridMultilevel"/>
    <w:tmpl w:val="06008AB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2E74E27"/>
    <w:multiLevelType w:val="hybridMultilevel"/>
    <w:tmpl w:val="F8EAE3E8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46D3E40"/>
    <w:multiLevelType w:val="hybridMultilevel"/>
    <w:tmpl w:val="97D40A72"/>
    <w:lvl w:ilvl="0" w:tplc="04090017">
      <w:start w:val="1"/>
      <w:numFmt w:val="lowerLetter"/>
      <w:lvlText w:val="%1)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 w15:restartNumberingAfterBreak="0">
    <w:nsid w:val="4AB66325"/>
    <w:multiLevelType w:val="hybridMultilevel"/>
    <w:tmpl w:val="BBE2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211DBA"/>
    <w:multiLevelType w:val="hybridMultilevel"/>
    <w:tmpl w:val="28E2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BE67A5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772715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3C3762"/>
    <w:multiLevelType w:val="hybridMultilevel"/>
    <w:tmpl w:val="06008AB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64D1C40"/>
    <w:multiLevelType w:val="multilevel"/>
    <w:tmpl w:val="084A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FA5BD4"/>
    <w:multiLevelType w:val="hybridMultilevel"/>
    <w:tmpl w:val="16AC2C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63754"/>
    <w:multiLevelType w:val="hybridMultilevel"/>
    <w:tmpl w:val="E4B218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CB4921"/>
    <w:multiLevelType w:val="hybridMultilevel"/>
    <w:tmpl w:val="A2980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F83D80"/>
    <w:multiLevelType w:val="hybridMultilevel"/>
    <w:tmpl w:val="D026EE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9E704A"/>
    <w:multiLevelType w:val="hybridMultilevel"/>
    <w:tmpl w:val="25A2FA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9F0A16"/>
    <w:multiLevelType w:val="hybridMultilevel"/>
    <w:tmpl w:val="1B26F5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294D0B"/>
    <w:multiLevelType w:val="hybridMultilevel"/>
    <w:tmpl w:val="D13EE224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7462C67"/>
    <w:multiLevelType w:val="hybridMultilevel"/>
    <w:tmpl w:val="D1F689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D3197E"/>
    <w:multiLevelType w:val="hybridMultilevel"/>
    <w:tmpl w:val="D1F689C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E3160F"/>
    <w:multiLevelType w:val="hybridMultilevel"/>
    <w:tmpl w:val="897487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05090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4D18E7"/>
    <w:multiLevelType w:val="hybridMultilevel"/>
    <w:tmpl w:val="D13EE224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64B7ABB"/>
    <w:multiLevelType w:val="hybridMultilevel"/>
    <w:tmpl w:val="70085F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BD32CEB"/>
    <w:multiLevelType w:val="hybridMultilevel"/>
    <w:tmpl w:val="846C8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7B6540"/>
    <w:multiLevelType w:val="hybridMultilevel"/>
    <w:tmpl w:val="458469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7"/>
  </w:num>
  <w:num w:numId="4">
    <w:abstractNumId w:val="26"/>
  </w:num>
  <w:num w:numId="5">
    <w:abstractNumId w:val="33"/>
  </w:num>
  <w:num w:numId="6">
    <w:abstractNumId w:val="15"/>
  </w:num>
  <w:num w:numId="7">
    <w:abstractNumId w:val="17"/>
  </w:num>
  <w:num w:numId="8">
    <w:abstractNumId w:val="20"/>
  </w:num>
  <w:num w:numId="9">
    <w:abstractNumId w:val="21"/>
  </w:num>
  <w:num w:numId="10">
    <w:abstractNumId w:val="24"/>
  </w:num>
  <w:num w:numId="11">
    <w:abstractNumId w:val="14"/>
  </w:num>
  <w:num w:numId="12">
    <w:abstractNumId w:val="32"/>
  </w:num>
  <w:num w:numId="13">
    <w:abstractNumId w:val="9"/>
  </w:num>
  <w:num w:numId="14">
    <w:abstractNumId w:val="30"/>
  </w:num>
  <w:num w:numId="15">
    <w:abstractNumId w:val="31"/>
  </w:num>
  <w:num w:numId="16">
    <w:abstractNumId w:val="8"/>
  </w:num>
  <w:num w:numId="17">
    <w:abstractNumId w:val="13"/>
  </w:num>
  <w:num w:numId="18">
    <w:abstractNumId w:val="38"/>
  </w:num>
  <w:num w:numId="19">
    <w:abstractNumId w:val="39"/>
  </w:num>
  <w:num w:numId="20">
    <w:abstractNumId w:val="45"/>
  </w:num>
  <w:num w:numId="21">
    <w:abstractNumId w:val="19"/>
  </w:num>
  <w:num w:numId="22">
    <w:abstractNumId w:val="25"/>
  </w:num>
  <w:num w:numId="23">
    <w:abstractNumId w:val="7"/>
  </w:num>
  <w:num w:numId="24">
    <w:abstractNumId w:val="40"/>
  </w:num>
  <w:num w:numId="25">
    <w:abstractNumId w:val="6"/>
  </w:num>
  <w:num w:numId="26">
    <w:abstractNumId w:val="47"/>
  </w:num>
  <w:num w:numId="27">
    <w:abstractNumId w:val="16"/>
  </w:num>
  <w:num w:numId="28">
    <w:abstractNumId w:val="5"/>
  </w:num>
  <w:num w:numId="29">
    <w:abstractNumId w:val="43"/>
  </w:num>
  <w:num w:numId="30">
    <w:abstractNumId w:val="22"/>
  </w:num>
  <w:num w:numId="31">
    <w:abstractNumId w:val="4"/>
  </w:num>
  <w:num w:numId="32">
    <w:abstractNumId w:val="42"/>
  </w:num>
  <w:num w:numId="33">
    <w:abstractNumId w:val="18"/>
  </w:num>
  <w:num w:numId="34">
    <w:abstractNumId w:val="23"/>
  </w:num>
  <w:num w:numId="35">
    <w:abstractNumId w:val="49"/>
  </w:num>
  <w:num w:numId="36">
    <w:abstractNumId w:val="12"/>
  </w:num>
  <w:num w:numId="37">
    <w:abstractNumId w:val="41"/>
  </w:num>
  <w:num w:numId="38">
    <w:abstractNumId w:val="36"/>
  </w:num>
  <w:num w:numId="39">
    <w:abstractNumId w:val="29"/>
  </w:num>
  <w:num w:numId="40">
    <w:abstractNumId w:val="34"/>
  </w:num>
  <w:num w:numId="41">
    <w:abstractNumId w:val="28"/>
  </w:num>
  <w:num w:numId="42">
    <w:abstractNumId w:val="10"/>
  </w:num>
  <w:num w:numId="43">
    <w:abstractNumId w:val="44"/>
  </w:num>
  <w:num w:numId="44">
    <w:abstractNumId w:val="46"/>
  </w:num>
  <w:num w:numId="45">
    <w:abstractNumId w:val="11"/>
  </w:num>
  <w:num w:numId="46">
    <w:abstractNumId w:val="27"/>
  </w:num>
  <w:num w:numId="47">
    <w:abstractNumId w:val="48"/>
  </w:num>
  <w:num w:numId="48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AC"/>
    <w:rsid w:val="000101F9"/>
    <w:rsid w:val="0001303D"/>
    <w:rsid w:val="000132C4"/>
    <w:rsid w:val="000170A2"/>
    <w:rsid w:val="0001747A"/>
    <w:rsid w:val="00022375"/>
    <w:rsid w:val="0003265A"/>
    <w:rsid w:val="0004138A"/>
    <w:rsid w:val="00043D71"/>
    <w:rsid w:val="00052FCA"/>
    <w:rsid w:val="00054ADE"/>
    <w:rsid w:val="000659B5"/>
    <w:rsid w:val="000767DA"/>
    <w:rsid w:val="00082E69"/>
    <w:rsid w:val="00090A50"/>
    <w:rsid w:val="000924EE"/>
    <w:rsid w:val="00097202"/>
    <w:rsid w:val="000A7B3C"/>
    <w:rsid w:val="000B569A"/>
    <w:rsid w:val="000B6DE5"/>
    <w:rsid w:val="000C046B"/>
    <w:rsid w:val="000C0A47"/>
    <w:rsid w:val="000C0FA4"/>
    <w:rsid w:val="000C480C"/>
    <w:rsid w:val="000C7949"/>
    <w:rsid w:val="000D3A42"/>
    <w:rsid w:val="001004E5"/>
    <w:rsid w:val="00100A5F"/>
    <w:rsid w:val="001013D1"/>
    <w:rsid w:val="001046CF"/>
    <w:rsid w:val="00112100"/>
    <w:rsid w:val="00112F25"/>
    <w:rsid w:val="0012382F"/>
    <w:rsid w:val="00131372"/>
    <w:rsid w:val="0013186C"/>
    <w:rsid w:val="00142620"/>
    <w:rsid w:val="00147E5B"/>
    <w:rsid w:val="00183024"/>
    <w:rsid w:val="001835B8"/>
    <w:rsid w:val="001A764D"/>
    <w:rsid w:val="001B7439"/>
    <w:rsid w:val="001C1C19"/>
    <w:rsid w:val="001D5855"/>
    <w:rsid w:val="001E4797"/>
    <w:rsid w:val="001F314F"/>
    <w:rsid w:val="001F33CF"/>
    <w:rsid w:val="001F33ED"/>
    <w:rsid w:val="001F620B"/>
    <w:rsid w:val="00214769"/>
    <w:rsid w:val="0022637E"/>
    <w:rsid w:val="00226740"/>
    <w:rsid w:val="00226BD7"/>
    <w:rsid w:val="00237FF8"/>
    <w:rsid w:val="002405BB"/>
    <w:rsid w:val="00245A6E"/>
    <w:rsid w:val="00251BC7"/>
    <w:rsid w:val="00260C59"/>
    <w:rsid w:val="002653B2"/>
    <w:rsid w:val="00280653"/>
    <w:rsid w:val="00281057"/>
    <w:rsid w:val="00284F4F"/>
    <w:rsid w:val="00286649"/>
    <w:rsid w:val="00286D72"/>
    <w:rsid w:val="00293A49"/>
    <w:rsid w:val="002A1277"/>
    <w:rsid w:val="002A1D16"/>
    <w:rsid w:val="002A3984"/>
    <w:rsid w:val="002B22BA"/>
    <w:rsid w:val="002C3038"/>
    <w:rsid w:val="002C5540"/>
    <w:rsid w:val="002D1272"/>
    <w:rsid w:val="002D559F"/>
    <w:rsid w:val="002E7634"/>
    <w:rsid w:val="002F74AF"/>
    <w:rsid w:val="00302B94"/>
    <w:rsid w:val="003067EF"/>
    <w:rsid w:val="00311708"/>
    <w:rsid w:val="00321D62"/>
    <w:rsid w:val="003315DE"/>
    <w:rsid w:val="003433E7"/>
    <w:rsid w:val="00352154"/>
    <w:rsid w:val="0036073F"/>
    <w:rsid w:val="0037081B"/>
    <w:rsid w:val="00371E1F"/>
    <w:rsid w:val="00374004"/>
    <w:rsid w:val="0037419B"/>
    <w:rsid w:val="00374F20"/>
    <w:rsid w:val="0038474E"/>
    <w:rsid w:val="0038599A"/>
    <w:rsid w:val="0039081A"/>
    <w:rsid w:val="0039494C"/>
    <w:rsid w:val="003A47F5"/>
    <w:rsid w:val="003B2DD8"/>
    <w:rsid w:val="003B3BCC"/>
    <w:rsid w:val="003B4299"/>
    <w:rsid w:val="003C1A40"/>
    <w:rsid w:val="003C29D5"/>
    <w:rsid w:val="003D3053"/>
    <w:rsid w:val="003D6392"/>
    <w:rsid w:val="003E5ACE"/>
    <w:rsid w:val="00401D25"/>
    <w:rsid w:val="00403995"/>
    <w:rsid w:val="00403B9F"/>
    <w:rsid w:val="00411D04"/>
    <w:rsid w:val="0044189F"/>
    <w:rsid w:val="00454E1F"/>
    <w:rsid w:val="00462369"/>
    <w:rsid w:val="00473713"/>
    <w:rsid w:val="00480465"/>
    <w:rsid w:val="0048761E"/>
    <w:rsid w:val="004A5163"/>
    <w:rsid w:val="004B0F18"/>
    <w:rsid w:val="004B27F4"/>
    <w:rsid w:val="004B563C"/>
    <w:rsid w:val="004C68D6"/>
    <w:rsid w:val="004E3F14"/>
    <w:rsid w:val="005028FD"/>
    <w:rsid w:val="00504B18"/>
    <w:rsid w:val="00506CA1"/>
    <w:rsid w:val="00510E52"/>
    <w:rsid w:val="005151FB"/>
    <w:rsid w:val="00520459"/>
    <w:rsid w:val="00520487"/>
    <w:rsid w:val="005268B8"/>
    <w:rsid w:val="00532C22"/>
    <w:rsid w:val="00551E5E"/>
    <w:rsid w:val="005550CE"/>
    <w:rsid w:val="00555BE0"/>
    <w:rsid w:val="00563A5F"/>
    <w:rsid w:val="0057456C"/>
    <w:rsid w:val="005756DC"/>
    <w:rsid w:val="00576086"/>
    <w:rsid w:val="00576A63"/>
    <w:rsid w:val="00583294"/>
    <w:rsid w:val="005911AC"/>
    <w:rsid w:val="00594CE0"/>
    <w:rsid w:val="005A4A1F"/>
    <w:rsid w:val="005A5314"/>
    <w:rsid w:val="005B10C5"/>
    <w:rsid w:val="005C645C"/>
    <w:rsid w:val="005D4911"/>
    <w:rsid w:val="005E79DE"/>
    <w:rsid w:val="005F1480"/>
    <w:rsid w:val="005F2787"/>
    <w:rsid w:val="005F4677"/>
    <w:rsid w:val="005F5663"/>
    <w:rsid w:val="005F65F7"/>
    <w:rsid w:val="006210E5"/>
    <w:rsid w:val="00622F2A"/>
    <w:rsid w:val="00624638"/>
    <w:rsid w:val="00627E5F"/>
    <w:rsid w:val="00633436"/>
    <w:rsid w:val="00642CA5"/>
    <w:rsid w:val="0064580E"/>
    <w:rsid w:val="00653C9F"/>
    <w:rsid w:val="006549A5"/>
    <w:rsid w:val="00654AB2"/>
    <w:rsid w:val="00654D5D"/>
    <w:rsid w:val="00660000"/>
    <w:rsid w:val="0066377A"/>
    <w:rsid w:val="00671FA7"/>
    <w:rsid w:val="006759C2"/>
    <w:rsid w:val="00681D90"/>
    <w:rsid w:val="00694C6A"/>
    <w:rsid w:val="006D0C80"/>
    <w:rsid w:val="006D4232"/>
    <w:rsid w:val="006E39D7"/>
    <w:rsid w:val="006E60FA"/>
    <w:rsid w:val="006F6379"/>
    <w:rsid w:val="00702788"/>
    <w:rsid w:val="0070324D"/>
    <w:rsid w:val="00703A8D"/>
    <w:rsid w:val="00711620"/>
    <w:rsid w:val="0072277F"/>
    <w:rsid w:val="007279D6"/>
    <w:rsid w:val="00747106"/>
    <w:rsid w:val="00754E80"/>
    <w:rsid w:val="007657D8"/>
    <w:rsid w:val="00766AD4"/>
    <w:rsid w:val="0077717F"/>
    <w:rsid w:val="007803D4"/>
    <w:rsid w:val="00781C8B"/>
    <w:rsid w:val="00787154"/>
    <w:rsid w:val="00791558"/>
    <w:rsid w:val="007933E0"/>
    <w:rsid w:val="007A18E3"/>
    <w:rsid w:val="007A594E"/>
    <w:rsid w:val="007B5EB9"/>
    <w:rsid w:val="007C00E0"/>
    <w:rsid w:val="007C449D"/>
    <w:rsid w:val="007C659D"/>
    <w:rsid w:val="007C67BC"/>
    <w:rsid w:val="007D45EF"/>
    <w:rsid w:val="007E0BFE"/>
    <w:rsid w:val="007E2DE2"/>
    <w:rsid w:val="007E7322"/>
    <w:rsid w:val="00804CE5"/>
    <w:rsid w:val="008061A2"/>
    <w:rsid w:val="008120C4"/>
    <w:rsid w:val="00812BA5"/>
    <w:rsid w:val="00821B94"/>
    <w:rsid w:val="0083181E"/>
    <w:rsid w:val="00832513"/>
    <w:rsid w:val="00843EDA"/>
    <w:rsid w:val="00846056"/>
    <w:rsid w:val="008553E7"/>
    <w:rsid w:val="00863790"/>
    <w:rsid w:val="00864467"/>
    <w:rsid w:val="00864DCE"/>
    <w:rsid w:val="008664D5"/>
    <w:rsid w:val="008759D1"/>
    <w:rsid w:val="00875DE0"/>
    <w:rsid w:val="008845AE"/>
    <w:rsid w:val="00897310"/>
    <w:rsid w:val="0089743D"/>
    <w:rsid w:val="0089A22C"/>
    <w:rsid w:val="008A2BE9"/>
    <w:rsid w:val="008A3482"/>
    <w:rsid w:val="008B4707"/>
    <w:rsid w:val="008C7C5E"/>
    <w:rsid w:val="008D0BB0"/>
    <w:rsid w:val="008D5498"/>
    <w:rsid w:val="008E0FAE"/>
    <w:rsid w:val="008F24DE"/>
    <w:rsid w:val="00900E6C"/>
    <w:rsid w:val="00901CAA"/>
    <w:rsid w:val="00903245"/>
    <w:rsid w:val="00907103"/>
    <w:rsid w:val="00934630"/>
    <w:rsid w:val="00934EB2"/>
    <w:rsid w:val="009456CC"/>
    <w:rsid w:val="0095774D"/>
    <w:rsid w:val="0095E677"/>
    <w:rsid w:val="00961E67"/>
    <w:rsid w:val="0096317E"/>
    <w:rsid w:val="009666C5"/>
    <w:rsid w:val="009713D4"/>
    <w:rsid w:val="009B1187"/>
    <w:rsid w:val="009C08D0"/>
    <w:rsid w:val="009C111B"/>
    <w:rsid w:val="009C3006"/>
    <w:rsid w:val="009C435D"/>
    <w:rsid w:val="009D144C"/>
    <w:rsid w:val="009D44B5"/>
    <w:rsid w:val="009D4AA2"/>
    <w:rsid w:val="009E4621"/>
    <w:rsid w:val="009F33AD"/>
    <w:rsid w:val="009F6048"/>
    <w:rsid w:val="009F7876"/>
    <w:rsid w:val="00A02992"/>
    <w:rsid w:val="00A04FF7"/>
    <w:rsid w:val="00A1003A"/>
    <w:rsid w:val="00A236D9"/>
    <w:rsid w:val="00A25825"/>
    <w:rsid w:val="00A26981"/>
    <w:rsid w:val="00A37481"/>
    <w:rsid w:val="00A657DB"/>
    <w:rsid w:val="00A80299"/>
    <w:rsid w:val="00A972C7"/>
    <w:rsid w:val="00AA09D3"/>
    <w:rsid w:val="00AB7DA5"/>
    <w:rsid w:val="00AC2C95"/>
    <w:rsid w:val="00AC4618"/>
    <w:rsid w:val="00AC496E"/>
    <w:rsid w:val="00AE004C"/>
    <w:rsid w:val="00AE3737"/>
    <w:rsid w:val="00AF436E"/>
    <w:rsid w:val="00B01A7B"/>
    <w:rsid w:val="00B03C4E"/>
    <w:rsid w:val="00B26EBB"/>
    <w:rsid w:val="00B3174A"/>
    <w:rsid w:val="00B320A7"/>
    <w:rsid w:val="00B33AAC"/>
    <w:rsid w:val="00B42A6A"/>
    <w:rsid w:val="00B4477D"/>
    <w:rsid w:val="00B44A67"/>
    <w:rsid w:val="00B51FAE"/>
    <w:rsid w:val="00B56C9B"/>
    <w:rsid w:val="00B63138"/>
    <w:rsid w:val="00B63B24"/>
    <w:rsid w:val="00B652F5"/>
    <w:rsid w:val="00B70BF1"/>
    <w:rsid w:val="00B72C0D"/>
    <w:rsid w:val="00B81823"/>
    <w:rsid w:val="00B921AF"/>
    <w:rsid w:val="00BB19D7"/>
    <w:rsid w:val="00BC4E34"/>
    <w:rsid w:val="00BC5300"/>
    <w:rsid w:val="00BC7BCF"/>
    <w:rsid w:val="00BD0632"/>
    <w:rsid w:val="00BD09AB"/>
    <w:rsid w:val="00BD2766"/>
    <w:rsid w:val="00BE6EE2"/>
    <w:rsid w:val="00BE7854"/>
    <w:rsid w:val="00BF7D3A"/>
    <w:rsid w:val="00C04A20"/>
    <w:rsid w:val="00C06D62"/>
    <w:rsid w:val="00C15077"/>
    <w:rsid w:val="00C2665A"/>
    <w:rsid w:val="00C27432"/>
    <w:rsid w:val="00C526AD"/>
    <w:rsid w:val="00C53FB6"/>
    <w:rsid w:val="00C54FCA"/>
    <w:rsid w:val="00C575B9"/>
    <w:rsid w:val="00C57BAE"/>
    <w:rsid w:val="00C673B7"/>
    <w:rsid w:val="00C7111D"/>
    <w:rsid w:val="00C7593A"/>
    <w:rsid w:val="00C769FE"/>
    <w:rsid w:val="00C96042"/>
    <w:rsid w:val="00CA3843"/>
    <w:rsid w:val="00CB0279"/>
    <w:rsid w:val="00CB0EC5"/>
    <w:rsid w:val="00CC47CD"/>
    <w:rsid w:val="00CD272A"/>
    <w:rsid w:val="00CD5A6E"/>
    <w:rsid w:val="00CE0B1F"/>
    <w:rsid w:val="00D14EFE"/>
    <w:rsid w:val="00D17234"/>
    <w:rsid w:val="00D307E2"/>
    <w:rsid w:val="00D34DB6"/>
    <w:rsid w:val="00D40234"/>
    <w:rsid w:val="00D41C08"/>
    <w:rsid w:val="00D44138"/>
    <w:rsid w:val="00D4720E"/>
    <w:rsid w:val="00D56C69"/>
    <w:rsid w:val="00D63938"/>
    <w:rsid w:val="00D705ED"/>
    <w:rsid w:val="00D7647E"/>
    <w:rsid w:val="00D83490"/>
    <w:rsid w:val="00D8417A"/>
    <w:rsid w:val="00D844B4"/>
    <w:rsid w:val="00D86862"/>
    <w:rsid w:val="00D93C2F"/>
    <w:rsid w:val="00D945C7"/>
    <w:rsid w:val="00DA166B"/>
    <w:rsid w:val="00DB259E"/>
    <w:rsid w:val="00DB5401"/>
    <w:rsid w:val="00DB7C51"/>
    <w:rsid w:val="00DC0F32"/>
    <w:rsid w:val="00DD3C5E"/>
    <w:rsid w:val="00DD538F"/>
    <w:rsid w:val="00DD565B"/>
    <w:rsid w:val="00DE3CCE"/>
    <w:rsid w:val="00DE3FE8"/>
    <w:rsid w:val="00DE58BD"/>
    <w:rsid w:val="00DF4B8B"/>
    <w:rsid w:val="00DF7E10"/>
    <w:rsid w:val="00E03A4F"/>
    <w:rsid w:val="00E11D7B"/>
    <w:rsid w:val="00E14AB9"/>
    <w:rsid w:val="00E21322"/>
    <w:rsid w:val="00E253CE"/>
    <w:rsid w:val="00E51544"/>
    <w:rsid w:val="00E516FE"/>
    <w:rsid w:val="00E551B9"/>
    <w:rsid w:val="00E562F8"/>
    <w:rsid w:val="00E67843"/>
    <w:rsid w:val="00E71A2E"/>
    <w:rsid w:val="00E7220B"/>
    <w:rsid w:val="00E74335"/>
    <w:rsid w:val="00E82725"/>
    <w:rsid w:val="00EA2017"/>
    <w:rsid w:val="00EB6A73"/>
    <w:rsid w:val="00EC033A"/>
    <w:rsid w:val="00EE416B"/>
    <w:rsid w:val="00EE5069"/>
    <w:rsid w:val="00EE61C8"/>
    <w:rsid w:val="00EE64F5"/>
    <w:rsid w:val="00EF63F1"/>
    <w:rsid w:val="00F0505E"/>
    <w:rsid w:val="00F15C72"/>
    <w:rsid w:val="00F2225D"/>
    <w:rsid w:val="00F25093"/>
    <w:rsid w:val="00F259BB"/>
    <w:rsid w:val="00F35F38"/>
    <w:rsid w:val="00F44738"/>
    <w:rsid w:val="00F44C9B"/>
    <w:rsid w:val="00F53BB2"/>
    <w:rsid w:val="00F54A3B"/>
    <w:rsid w:val="00F66D16"/>
    <w:rsid w:val="00F716B6"/>
    <w:rsid w:val="00F729A7"/>
    <w:rsid w:val="00F75CFA"/>
    <w:rsid w:val="00FA5709"/>
    <w:rsid w:val="00FA5FF7"/>
    <w:rsid w:val="00FB0AFF"/>
    <w:rsid w:val="00FB459C"/>
    <w:rsid w:val="00FB48E1"/>
    <w:rsid w:val="00FB60C1"/>
    <w:rsid w:val="00FB7643"/>
    <w:rsid w:val="00FC21BD"/>
    <w:rsid w:val="00FD48D2"/>
    <w:rsid w:val="00FE06EE"/>
    <w:rsid w:val="00FF69D9"/>
    <w:rsid w:val="01A0AFFF"/>
    <w:rsid w:val="01C4A907"/>
    <w:rsid w:val="024A23F7"/>
    <w:rsid w:val="02627E0D"/>
    <w:rsid w:val="026B2BFD"/>
    <w:rsid w:val="02C4A8E6"/>
    <w:rsid w:val="02CED735"/>
    <w:rsid w:val="03658BF9"/>
    <w:rsid w:val="0398E98D"/>
    <w:rsid w:val="03A8DAB1"/>
    <w:rsid w:val="03C20ED9"/>
    <w:rsid w:val="03CCC883"/>
    <w:rsid w:val="05F01479"/>
    <w:rsid w:val="063B1944"/>
    <w:rsid w:val="06B9EF1D"/>
    <w:rsid w:val="06BF0DAF"/>
    <w:rsid w:val="06F1C215"/>
    <w:rsid w:val="083C3619"/>
    <w:rsid w:val="0864C3D5"/>
    <w:rsid w:val="08B50BE5"/>
    <w:rsid w:val="097FF4A3"/>
    <w:rsid w:val="0A17DD5C"/>
    <w:rsid w:val="0A182800"/>
    <w:rsid w:val="0B812414"/>
    <w:rsid w:val="0B819156"/>
    <w:rsid w:val="0BBBA858"/>
    <w:rsid w:val="0BC53338"/>
    <w:rsid w:val="0C2A8059"/>
    <w:rsid w:val="0D094E2F"/>
    <w:rsid w:val="0D0FA73C"/>
    <w:rsid w:val="0D610399"/>
    <w:rsid w:val="0D9A4F57"/>
    <w:rsid w:val="0DC12BD7"/>
    <w:rsid w:val="0F78D7CE"/>
    <w:rsid w:val="0FA04DFB"/>
    <w:rsid w:val="102E1FA1"/>
    <w:rsid w:val="1098A45B"/>
    <w:rsid w:val="10B22A5A"/>
    <w:rsid w:val="10B33911"/>
    <w:rsid w:val="11638856"/>
    <w:rsid w:val="11952617"/>
    <w:rsid w:val="11DDAB0F"/>
    <w:rsid w:val="11F3CAF9"/>
    <w:rsid w:val="12071226"/>
    <w:rsid w:val="12155322"/>
    <w:rsid w:val="128067AA"/>
    <w:rsid w:val="12A4DDEF"/>
    <w:rsid w:val="145BC692"/>
    <w:rsid w:val="148FFBCA"/>
    <w:rsid w:val="14C6E3ED"/>
    <w:rsid w:val="154342B0"/>
    <w:rsid w:val="156C157E"/>
    <w:rsid w:val="15B18BB8"/>
    <w:rsid w:val="16A17E9A"/>
    <w:rsid w:val="16FED852"/>
    <w:rsid w:val="17932DCE"/>
    <w:rsid w:val="17F7D724"/>
    <w:rsid w:val="18B6D299"/>
    <w:rsid w:val="18E3A192"/>
    <w:rsid w:val="1957B437"/>
    <w:rsid w:val="1A246C31"/>
    <w:rsid w:val="1A2CEB04"/>
    <w:rsid w:val="1A7EE876"/>
    <w:rsid w:val="1B220EBD"/>
    <w:rsid w:val="1B92CE73"/>
    <w:rsid w:val="1B99D72F"/>
    <w:rsid w:val="1C33ECB8"/>
    <w:rsid w:val="1CDFE89A"/>
    <w:rsid w:val="1D351E13"/>
    <w:rsid w:val="1D7F14E9"/>
    <w:rsid w:val="1E0000DC"/>
    <w:rsid w:val="1E408722"/>
    <w:rsid w:val="1E646929"/>
    <w:rsid w:val="1F0D3705"/>
    <w:rsid w:val="1F3D6B33"/>
    <w:rsid w:val="1F6DCB8B"/>
    <w:rsid w:val="1FBC755F"/>
    <w:rsid w:val="20F2F0F8"/>
    <w:rsid w:val="215F424B"/>
    <w:rsid w:val="21B527B0"/>
    <w:rsid w:val="21C82885"/>
    <w:rsid w:val="21CBACE3"/>
    <w:rsid w:val="231AB6DB"/>
    <w:rsid w:val="2350F811"/>
    <w:rsid w:val="24DBAB11"/>
    <w:rsid w:val="26A8C6CC"/>
    <w:rsid w:val="27146F1C"/>
    <w:rsid w:val="27841580"/>
    <w:rsid w:val="27A747E2"/>
    <w:rsid w:val="2844972D"/>
    <w:rsid w:val="2865035E"/>
    <w:rsid w:val="28FB1DA6"/>
    <w:rsid w:val="29AFC80C"/>
    <w:rsid w:val="2A6EE711"/>
    <w:rsid w:val="2AA5E3BA"/>
    <w:rsid w:val="2B4AD9B7"/>
    <w:rsid w:val="2B4B986D"/>
    <w:rsid w:val="2C3AA6EC"/>
    <w:rsid w:val="2CE6AA18"/>
    <w:rsid w:val="2D5483DB"/>
    <w:rsid w:val="2DE751C4"/>
    <w:rsid w:val="2E23DF3B"/>
    <w:rsid w:val="2FFA68D3"/>
    <w:rsid w:val="3049E667"/>
    <w:rsid w:val="3199B0D4"/>
    <w:rsid w:val="32B49F8D"/>
    <w:rsid w:val="3343446C"/>
    <w:rsid w:val="3412759A"/>
    <w:rsid w:val="348E3089"/>
    <w:rsid w:val="359453AD"/>
    <w:rsid w:val="3769AB1B"/>
    <w:rsid w:val="37EC951F"/>
    <w:rsid w:val="384715FC"/>
    <w:rsid w:val="3852AB7E"/>
    <w:rsid w:val="38ED5B2E"/>
    <w:rsid w:val="3AE02B1E"/>
    <w:rsid w:val="3B0234A1"/>
    <w:rsid w:val="3B8BDF05"/>
    <w:rsid w:val="3BAAAEB0"/>
    <w:rsid w:val="3C405BDA"/>
    <w:rsid w:val="3C6766A9"/>
    <w:rsid w:val="3CFEFCAC"/>
    <w:rsid w:val="3D775649"/>
    <w:rsid w:val="3DC4C148"/>
    <w:rsid w:val="3DE44D31"/>
    <w:rsid w:val="3E2B9B6D"/>
    <w:rsid w:val="3E6D9BF1"/>
    <w:rsid w:val="3F2F0C33"/>
    <w:rsid w:val="3FA97596"/>
    <w:rsid w:val="403EF68E"/>
    <w:rsid w:val="40FC620A"/>
    <w:rsid w:val="4139B6FD"/>
    <w:rsid w:val="41BD97D5"/>
    <w:rsid w:val="4224B081"/>
    <w:rsid w:val="42793A4A"/>
    <w:rsid w:val="42D5BB1F"/>
    <w:rsid w:val="43403FD9"/>
    <w:rsid w:val="4355C871"/>
    <w:rsid w:val="443402CC"/>
    <w:rsid w:val="443C5995"/>
    <w:rsid w:val="448AB3DD"/>
    <w:rsid w:val="44DFFE75"/>
    <w:rsid w:val="45697763"/>
    <w:rsid w:val="45B037C2"/>
    <w:rsid w:val="45CE7267"/>
    <w:rsid w:val="47739114"/>
    <w:rsid w:val="477E4ABE"/>
    <w:rsid w:val="484BB8DE"/>
    <w:rsid w:val="490773EF"/>
    <w:rsid w:val="491A1B1F"/>
    <w:rsid w:val="492313BC"/>
    <w:rsid w:val="49FB744B"/>
    <w:rsid w:val="4A1AC2CB"/>
    <w:rsid w:val="4A920979"/>
    <w:rsid w:val="4AC25BE4"/>
    <w:rsid w:val="4B72757E"/>
    <w:rsid w:val="4BEB4B63"/>
    <w:rsid w:val="4C5AB47E"/>
    <w:rsid w:val="4C88B9B2"/>
    <w:rsid w:val="4DC9AA3B"/>
    <w:rsid w:val="4DE2D298"/>
    <w:rsid w:val="4DED8C42"/>
    <w:rsid w:val="4E71B7A9"/>
    <w:rsid w:val="4EDFCD67"/>
    <w:rsid w:val="4F47824A"/>
    <w:rsid w:val="4F76356B"/>
    <w:rsid w:val="4FA587E2"/>
    <w:rsid w:val="509CBAFF"/>
    <w:rsid w:val="509DF715"/>
    <w:rsid w:val="51282B91"/>
    <w:rsid w:val="5243D17B"/>
    <w:rsid w:val="526801CA"/>
    <w:rsid w:val="52BA53B0"/>
    <w:rsid w:val="53268EB5"/>
    <w:rsid w:val="5377A663"/>
    <w:rsid w:val="53DFA1DC"/>
    <w:rsid w:val="5427976E"/>
    <w:rsid w:val="5452141C"/>
    <w:rsid w:val="54AB49D1"/>
    <w:rsid w:val="552CAEB2"/>
    <w:rsid w:val="554663CB"/>
    <w:rsid w:val="55C952B8"/>
    <w:rsid w:val="56E4CEF4"/>
    <w:rsid w:val="57D65696"/>
    <w:rsid w:val="5821C0FD"/>
    <w:rsid w:val="58B312FF"/>
    <w:rsid w:val="58EE7E3D"/>
    <w:rsid w:val="597C6DD9"/>
    <w:rsid w:val="5ADCF56D"/>
    <w:rsid w:val="5B627D3A"/>
    <w:rsid w:val="5BEAB3C1"/>
    <w:rsid w:val="5C5327F7"/>
    <w:rsid w:val="5C6BA784"/>
    <w:rsid w:val="5C98EEC8"/>
    <w:rsid w:val="5CA7518C"/>
    <w:rsid w:val="5D220A61"/>
    <w:rsid w:val="5DADC00F"/>
    <w:rsid w:val="5E7CF4A0"/>
    <w:rsid w:val="5EC82790"/>
    <w:rsid w:val="5ED9288F"/>
    <w:rsid w:val="60158679"/>
    <w:rsid w:val="6112ADB0"/>
    <w:rsid w:val="61DD2B15"/>
    <w:rsid w:val="624099A8"/>
    <w:rsid w:val="62B33F28"/>
    <w:rsid w:val="62D7563F"/>
    <w:rsid w:val="63DEF8EB"/>
    <w:rsid w:val="63E99092"/>
    <w:rsid w:val="64165B43"/>
    <w:rsid w:val="649219DE"/>
    <w:rsid w:val="64996FF0"/>
    <w:rsid w:val="64A199CC"/>
    <w:rsid w:val="64B354F8"/>
    <w:rsid w:val="65104554"/>
    <w:rsid w:val="651792D4"/>
    <w:rsid w:val="656E63A5"/>
    <w:rsid w:val="65EADFEA"/>
    <w:rsid w:val="66ABD0FC"/>
    <w:rsid w:val="66AC15B5"/>
    <w:rsid w:val="66D72878"/>
    <w:rsid w:val="67342B79"/>
    <w:rsid w:val="6786B04B"/>
    <w:rsid w:val="67A25018"/>
    <w:rsid w:val="687A733E"/>
    <w:rsid w:val="68B533A7"/>
    <w:rsid w:val="68E9CC66"/>
    <w:rsid w:val="699833A0"/>
    <w:rsid w:val="69FFCBEC"/>
    <w:rsid w:val="6AA6B1A4"/>
    <w:rsid w:val="6ABE510D"/>
    <w:rsid w:val="6BED1984"/>
    <w:rsid w:val="6D98C10B"/>
    <w:rsid w:val="6DD3974C"/>
    <w:rsid w:val="6E329CE5"/>
    <w:rsid w:val="6E5E35FF"/>
    <w:rsid w:val="6E8A11D2"/>
    <w:rsid w:val="6E8E356C"/>
    <w:rsid w:val="6EBD87E3"/>
    <w:rsid w:val="6F897D2A"/>
    <w:rsid w:val="6F9B93E8"/>
    <w:rsid w:val="70029E37"/>
    <w:rsid w:val="7019E1AE"/>
    <w:rsid w:val="70387475"/>
    <w:rsid w:val="706C5CC6"/>
    <w:rsid w:val="710AC734"/>
    <w:rsid w:val="7156D16D"/>
    <w:rsid w:val="71F51EA2"/>
    <w:rsid w:val="729F9629"/>
    <w:rsid w:val="72B19903"/>
    <w:rsid w:val="72C0B78B"/>
    <w:rsid w:val="73278143"/>
    <w:rsid w:val="7345FA14"/>
    <w:rsid w:val="73869FA6"/>
    <w:rsid w:val="738B8839"/>
    <w:rsid w:val="73D08BCB"/>
    <w:rsid w:val="740FBA5B"/>
    <w:rsid w:val="7509E585"/>
    <w:rsid w:val="760103B4"/>
    <w:rsid w:val="760BE12A"/>
    <w:rsid w:val="762A4290"/>
    <w:rsid w:val="763A4F72"/>
    <w:rsid w:val="7641BDD6"/>
    <w:rsid w:val="764FF6F0"/>
    <w:rsid w:val="769FF3EC"/>
    <w:rsid w:val="770D8C6B"/>
    <w:rsid w:val="78AC36D5"/>
    <w:rsid w:val="7A0AA189"/>
    <w:rsid w:val="7C2D1466"/>
    <w:rsid w:val="7C4BF2DB"/>
    <w:rsid w:val="7C8790AB"/>
    <w:rsid w:val="7CF195EB"/>
    <w:rsid w:val="7D1934EB"/>
    <w:rsid w:val="7E5E2EAA"/>
    <w:rsid w:val="7F2AB597"/>
    <w:rsid w:val="7FB1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4D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pl-PL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  <w:color w:val="auto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St6z0">
    <w:name w:val="WW8NumSt6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PageNumber">
    <w:name w:val="page number"/>
    <w:basedOn w:val="Domylnaczcionkaakapitu1"/>
  </w:style>
  <w:style w:type="character" w:styleId="Hyperlink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eaderChar">
    <w:name w:val="Header Char"/>
    <w:rPr>
      <w:sz w:val="24"/>
      <w:szCs w:val="24"/>
      <w:lang w:val="pl-PL" w:eastAsia="ar-SA" w:bidi="ar-SA"/>
    </w:rPr>
  </w:style>
  <w:style w:type="character" w:customStyle="1" w:styleId="FooterChar">
    <w:name w:val="Footer Char"/>
    <w:rPr>
      <w:sz w:val="24"/>
      <w:szCs w:val="24"/>
      <w:lang w:val="pl-PL" w:eastAsia="ar-SA" w:bidi="ar-SA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List">
    <w:name w:val="List"/>
    <w:basedOn w:val="BodyText"/>
    <w:rPr>
      <w:rFonts w:cs="Tahoma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Tekstpodstawowy21">
    <w:name w:val="Tekst podstawowy 21"/>
    <w:basedOn w:val="Normal"/>
    <w:pPr>
      <w:jc w:val="both"/>
    </w:pPr>
    <w:rPr>
      <w:rFonts w:ascii="Arial Narrow" w:hAnsi="Arial Narrow"/>
      <w:sz w:val="20"/>
    </w:r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1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Zawartoramki">
    <w:name w:val="Zawartość ramki"/>
    <w:basedOn w:val="BodyText"/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leGrid">
    <w:name w:val="Table Grid"/>
    <w:basedOn w:val="TableNormal"/>
    <w:rsid w:val="000C480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TableNormal"/>
    <w:rsid w:val="00C150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link w:val="Header"/>
    <w:uiPriority w:val="99"/>
    <w:rsid w:val="00AC2C95"/>
    <w:rPr>
      <w:sz w:val="24"/>
      <w:szCs w:val="24"/>
      <w:lang w:eastAsia="ar-SA"/>
    </w:rPr>
  </w:style>
  <w:style w:type="paragraph" w:customStyle="1" w:styleId="Normalny1">
    <w:name w:val="Normalny1"/>
    <w:rsid w:val="00B63B24"/>
    <w:rPr>
      <w:rFonts w:eastAsia="ヒラギノ角ゴ Pro W3"/>
      <w:color w:val="000000"/>
      <w:lang w:eastAsia="pl-PL"/>
    </w:rPr>
  </w:style>
  <w:style w:type="paragraph" w:customStyle="1" w:styleId="xl151">
    <w:name w:val="xl151"/>
    <w:basedOn w:val="Normal"/>
    <w:rsid w:val="00B63B24"/>
    <w:pPr>
      <w:suppressAutoHyphens w:val="0"/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NormalWeb">
    <w:name w:val="Normal (Web)"/>
    <w:basedOn w:val="Normal"/>
    <w:uiPriority w:val="99"/>
    <w:rsid w:val="00B63B24"/>
    <w:pPr>
      <w:suppressAutoHyphens w:val="0"/>
      <w:spacing w:before="100" w:after="100"/>
    </w:pPr>
    <w:rPr>
      <w:szCs w:val="20"/>
      <w:lang w:eastAsia="pl-PL"/>
    </w:rPr>
  </w:style>
  <w:style w:type="character" w:styleId="Strong">
    <w:name w:val="Strong"/>
    <w:uiPriority w:val="22"/>
    <w:qFormat/>
    <w:rsid w:val="00CE0B1F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8759D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FooterChar1">
    <w:name w:val="Footer Char1"/>
    <w:link w:val="Footer"/>
    <w:uiPriority w:val="99"/>
    <w:rsid w:val="006549A5"/>
    <w:rPr>
      <w:sz w:val="24"/>
      <w:szCs w:val="24"/>
      <w:lang w:eastAsia="ar-SA"/>
    </w:rPr>
  </w:style>
  <w:style w:type="character" w:customStyle="1" w:styleId="ListParagraphChar">
    <w:name w:val="List Paragraph Char"/>
    <w:link w:val="ListParagraph"/>
    <w:uiPriority w:val="34"/>
    <w:qFormat/>
    <w:locked/>
    <w:rsid w:val="00B81823"/>
    <w:rPr>
      <w:rFonts w:ascii="Calibri" w:hAnsi="Calibri"/>
      <w:sz w:val="22"/>
      <w:szCs w:val="22"/>
    </w:rPr>
  </w:style>
  <w:style w:type="paragraph" w:customStyle="1" w:styleId="Default">
    <w:name w:val="Default"/>
    <w:rsid w:val="00B818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character" w:styleId="UnresolvedMention">
    <w:name w:val="Unresolved Mention"/>
    <w:uiPriority w:val="99"/>
    <w:semiHidden/>
    <w:unhideWhenUsed/>
    <w:rsid w:val="0001747A"/>
    <w:rPr>
      <w:color w:val="605E5C"/>
      <w:shd w:val="clear" w:color="auto" w:fill="E1DFDD"/>
    </w:rPr>
  </w:style>
  <w:style w:type="character" w:styleId="FollowedHyperlink">
    <w:name w:val="FollowedHyperlink"/>
    <w:rsid w:val="0001747A"/>
    <w:rPr>
      <w:color w:val="954F72"/>
      <w:u w:val="single"/>
    </w:rPr>
  </w:style>
  <w:style w:type="character" w:customStyle="1" w:styleId="BodyTextChar">
    <w:name w:val="Body Text Char"/>
    <w:link w:val="BodyText"/>
    <w:rsid w:val="00FE06EE"/>
    <w:rPr>
      <w:sz w:val="24"/>
      <w:szCs w:val="24"/>
      <w:lang w:eastAsia="ar-SA"/>
    </w:rPr>
  </w:style>
  <w:style w:type="character" w:styleId="CommentReference">
    <w:name w:val="annotation reference"/>
    <w:rsid w:val="00FA5F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5FF7"/>
    <w:rPr>
      <w:sz w:val="20"/>
      <w:szCs w:val="20"/>
    </w:rPr>
  </w:style>
  <w:style w:type="character" w:customStyle="1" w:styleId="CommentTextChar">
    <w:name w:val="Comment Text Char"/>
    <w:link w:val="CommentText"/>
    <w:rsid w:val="00FA5FF7"/>
    <w:rPr>
      <w:lang w:val="pl-PL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FA5FF7"/>
    <w:rPr>
      <w:b/>
      <w:bCs/>
    </w:rPr>
  </w:style>
  <w:style w:type="character" w:customStyle="1" w:styleId="CommentSubjectChar">
    <w:name w:val="Comment Subject Char"/>
    <w:link w:val="CommentSubject"/>
    <w:rsid w:val="00FA5FF7"/>
    <w:rPr>
      <w:b/>
      <w:bCs/>
      <w:lang w:val="pl-PL" w:eastAsia="ar-SA"/>
    </w:rPr>
  </w:style>
  <w:style w:type="paragraph" w:styleId="Revision">
    <w:name w:val="Revision"/>
    <w:hidden/>
    <w:uiPriority w:val="99"/>
    <w:semiHidden/>
    <w:rsid w:val="00374004"/>
    <w:rPr>
      <w:sz w:val="24"/>
      <w:szCs w:val="24"/>
      <w:lang w:val="pl-PL" w:eastAsia="ar-SA"/>
    </w:rPr>
  </w:style>
  <w:style w:type="character" w:customStyle="1" w:styleId="normaltextrun">
    <w:name w:val="normaltextrun"/>
    <w:basedOn w:val="DefaultParagraphFont"/>
    <w:rsid w:val="00EF63F1"/>
  </w:style>
  <w:style w:type="paragraph" w:customStyle="1" w:styleId="paragraph">
    <w:name w:val="paragraph"/>
    <w:basedOn w:val="Normal"/>
    <w:rsid w:val="003C29D5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cgpolska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.org.pl/" TargetMode="External"/><Relationship Id="rId1" Type="http://schemas.openxmlformats.org/officeDocument/2006/relationships/hyperlink" Target="http://www.pcgpolsk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586AD706CFB4A87F5B71E862CA80E" ma:contentTypeVersion="14" ma:contentTypeDescription="Create a new document." ma:contentTypeScope="" ma:versionID="09749af51d5cfaf751dea68e8af5745a">
  <xsd:schema xmlns:xsd="http://www.w3.org/2001/XMLSchema" xmlns:xs="http://www.w3.org/2001/XMLSchema" xmlns:p="http://schemas.microsoft.com/office/2006/metadata/properties" xmlns:ns3="00cc02b6-c7c1-4e78-a0de-88a8474a47ab" xmlns:ns4="8f894a86-21f1-400b-8ff1-8b5b818f8f00" targetNamespace="http://schemas.microsoft.com/office/2006/metadata/properties" ma:root="true" ma:fieldsID="f17f4eb7704525168dd1d6772c63eed0" ns3:_="" ns4:_="">
    <xsd:import namespace="00cc02b6-c7c1-4e78-a0de-88a8474a47ab"/>
    <xsd:import namespace="8f894a86-21f1-400b-8ff1-8b5b818f8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c02b6-c7c1-4e78-a0de-88a8474a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94a86-21f1-400b-8ff1-8b5b818f8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13A4B8-C27E-499E-BD03-10DA54361A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04DCCB-A062-498C-9680-593EA4F8D3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1FA3FB-7561-4572-AD79-6EA78DC23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FF17B8-679A-4876-AFAA-4F1567731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c02b6-c7c1-4e78-a0de-88a8474a47ab"/>
    <ds:schemaRef ds:uri="8f894a86-21f1-400b-8ff1-8b5b818f8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2022-01-24T10:08:00Z</dcterms:created>
  <dcterms:modified xsi:type="dcterms:W3CDTF">2022-01-31T20:25:00Z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0x01010075E586AD706CFB4A87F5B71E862CA80E</vt:lpwstr>
  </property>
</Properties>
</file>