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EEAFD" w14:textId="24A92070" w:rsidR="00B81823" w:rsidRPr="00F15C72" w:rsidRDefault="00E21322" w:rsidP="0013186C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Łódź, </w:t>
      </w:r>
      <w:r w:rsidR="6EBD87E3" w:rsidRPr="42D5BB1F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C2665A">
        <w:rPr>
          <w:rFonts w:ascii="Calibri" w:eastAsia="Calibri" w:hAnsi="Calibri" w:cs="Calibri"/>
          <w:sz w:val="22"/>
          <w:szCs w:val="22"/>
          <w:lang w:eastAsia="en-US"/>
        </w:rPr>
        <w:t>7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.0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</w:p>
    <w:p w14:paraId="1C19A5D5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Zamawiający</w:t>
      </w:r>
      <w:r w:rsidR="00E21322" w:rsidRPr="42D5BB1F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EFB9F8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PCG Polska Sp. z o.o.,</w:t>
      </w:r>
    </w:p>
    <w:p w14:paraId="36235B3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ul. Fabryczna 17,</w:t>
      </w:r>
    </w:p>
    <w:p w14:paraId="056EA1FA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90-344 Łódź,</w:t>
      </w:r>
    </w:p>
    <w:p w14:paraId="00489D4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NIP: 5272614138</w:t>
      </w:r>
    </w:p>
    <w:p w14:paraId="7CC5B19C" w14:textId="77777777" w:rsidR="00FB48E1" w:rsidRPr="00F15C72" w:rsidRDefault="00214769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hyperlink r:id="rId11">
        <w:r w:rsidR="00FB48E1" w:rsidRPr="42D5BB1F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www.pcgpolska.pl</w:t>
        </w:r>
      </w:hyperlink>
    </w:p>
    <w:p w14:paraId="473B963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3FDF360" w14:textId="124BA21B" w:rsidR="00FB48E1" w:rsidRPr="0038599A" w:rsidRDefault="00C2665A" w:rsidP="42D5BB1F">
      <w:pPr>
        <w:tabs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OPIS ZMIAN W </w:t>
      </w:r>
      <w:r w:rsidR="00FB48E1" w:rsidRPr="42D5BB1F">
        <w:rPr>
          <w:rFonts w:ascii="Calibri" w:eastAsia="Calibri" w:hAnsi="Calibri" w:cs="Calibri"/>
          <w:sz w:val="22"/>
          <w:szCs w:val="22"/>
          <w:lang w:eastAsia="en-US"/>
        </w:rPr>
        <w:t>ZAPYTANI</w:t>
      </w:r>
      <w:r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FB48E1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OFERTOW</w:t>
      </w:r>
      <w:r>
        <w:rPr>
          <w:rFonts w:ascii="Calibri" w:eastAsia="Calibri" w:hAnsi="Calibri" w:cs="Calibri"/>
          <w:sz w:val="22"/>
          <w:szCs w:val="22"/>
          <w:lang w:eastAsia="en-US"/>
        </w:rPr>
        <w:t>YM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nr </w:t>
      </w:r>
      <w:r w:rsidR="42793A4A" w:rsidRPr="42D5BB1F">
        <w:rPr>
          <w:rFonts w:ascii="Calibri" w:eastAsia="Calibri" w:hAnsi="Calibri" w:cs="Calibri"/>
          <w:sz w:val="22"/>
          <w:szCs w:val="22"/>
          <w:lang w:eastAsia="en-US"/>
        </w:rPr>
        <w:t>01/01</w:t>
      </w:r>
      <w:r w:rsidR="0FA04DFB" w:rsidRPr="42D5BB1F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2C3AA6EC" w:rsidRPr="42D5BB1F">
        <w:rPr>
          <w:rFonts w:ascii="Calibri" w:eastAsia="Calibri" w:hAnsi="Calibri" w:cs="Calibri"/>
          <w:sz w:val="22"/>
          <w:szCs w:val="22"/>
          <w:lang w:eastAsia="en-US"/>
        </w:rPr>
        <w:t>2022</w:t>
      </w:r>
    </w:p>
    <w:p w14:paraId="506E8357" w14:textId="77777777" w:rsidR="00FB48E1" w:rsidRPr="00F15C72" w:rsidRDefault="00FB48E1" w:rsidP="42D5BB1F">
      <w:pPr>
        <w:tabs>
          <w:tab w:val="center" w:pos="4535"/>
          <w:tab w:val="left" w:pos="6732"/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w trybie rozeznania rynku</w:t>
      </w:r>
    </w:p>
    <w:p w14:paraId="3AB175CD" w14:textId="77777777" w:rsidR="00FB48E1" w:rsidRDefault="00FB48E1" w:rsidP="003D3053">
      <w:pPr>
        <w:tabs>
          <w:tab w:val="left" w:leader="dot" w:pos="9072"/>
        </w:tabs>
        <w:suppressAutoHyphens w:val="0"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B40114A" w14:textId="25C480CC" w:rsidR="00863790" w:rsidRDefault="00863790" w:rsidP="003D3053">
      <w:pPr>
        <w:tabs>
          <w:tab w:val="left" w:leader="dot" w:pos="9072"/>
        </w:tabs>
        <w:suppressAutoHyphens w:val="0"/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1)</w:t>
      </w:r>
    </w:p>
    <w:p w14:paraId="5713742B" w14:textId="32C90816" w:rsidR="00FB48E1" w:rsidRDefault="00C2665A" w:rsidP="003D3053">
      <w:pPr>
        <w:tabs>
          <w:tab w:val="left" w:leader="dot" w:pos="9072"/>
        </w:tabs>
        <w:suppressAutoHyphens w:val="0"/>
        <w:spacing w:before="120" w:after="120"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</w:t>
      </w:r>
      <w:r w:rsidR="002D1272">
        <w:rPr>
          <w:rFonts w:ascii="Calibri" w:eastAsia="Calibri" w:hAnsi="Calibri" w:cs="Calibri"/>
          <w:sz w:val="22"/>
          <w:szCs w:val="22"/>
          <w:lang w:eastAsia="en-US"/>
        </w:rPr>
        <w:t>"</w:t>
      </w:r>
      <w:r w:rsidR="00E253CE">
        <w:rPr>
          <w:rFonts w:ascii="Calibri" w:eastAsia="Calibri" w:hAnsi="Calibri" w:cs="Calibri"/>
          <w:sz w:val="22"/>
          <w:szCs w:val="22"/>
          <w:lang w:eastAsia="en-US"/>
        </w:rPr>
        <w:t>SPECYFIKACJI ZAMÓWIENIA</w:t>
      </w:r>
      <w:r w:rsidR="002D1272">
        <w:rPr>
          <w:rFonts w:ascii="Calibri" w:eastAsia="Calibri" w:hAnsi="Calibri" w:cs="Calibri"/>
          <w:sz w:val="22"/>
          <w:szCs w:val="22"/>
          <w:lang w:eastAsia="en-US"/>
        </w:rPr>
        <w:t>"</w:t>
      </w:r>
      <w:r w:rsidR="00E253C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21B94">
        <w:rPr>
          <w:rFonts w:ascii="Calibri" w:eastAsia="Calibri" w:hAnsi="Calibri" w:cs="Calibri"/>
          <w:sz w:val="22"/>
          <w:szCs w:val="22"/>
          <w:lang w:eastAsia="en-US"/>
        </w:rPr>
        <w:t xml:space="preserve">poprawiono omyłkę pisarską w treści </w:t>
      </w:r>
      <w:r w:rsidR="00863790">
        <w:rPr>
          <w:rFonts w:ascii="Calibri" w:eastAsia="Calibri" w:hAnsi="Calibri" w:cs="Calibri"/>
          <w:sz w:val="22"/>
          <w:szCs w:val="22"/>
          <w:lang w:eastAsia="en-US"/>
        </w:rPr>
        <w:t>zapis</w:t>
      </w:r>
      <w:r w:rsidR="00821B94">
        <w:rPr>
          <w:rFonts w:ascii="Calibri" w:eastAsia="Calibri" w:hAnsi="Calibri" w:cs="Calibri"/>
          <w:sz w:val="22"/>
          <w:szCs w:val="22"/>
          <w:lang w:eastAsia="en-US"/>
        </w:rPr>
        <w:t xml:space="preserve">u </w:t>
      </w:r>
      <w:r w:rsidR="00097202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863790">
        <w:rPr>
          <w:rFonts w:ascii="Calibri" w:eastAsia="Calibri" w:hAnsi="Calibri" w:cs="Calibri"/>
          <w:sz w:val="22"/>
          <w:szCs w:val="22"/>
          <w:lang w:eastAsia="en-US"/>
        </w:rPr>
        <w:t>st</w:t>
      </w:r>
      <w:r w:rsidR="00B03C4E" w:rsidRPr="00863790">
        <w:rPr>
          <w:rFonts w:ascii="Calibri" w:eastAsia="Calibri" w:hAnsi="Calibri" w:cs="Calibri"/>
          <w:sz w:val="22"/>
          <w:szCs w:val="22"/>
          <w:lang w:eastAsia="en-US"/>
        </w:rPr>
        <w:t xml:space="preserve">.3 </w:t>
      </w:r>
      <w:r w:rsidR="00D7647E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0767DA">
        <w:rPr>
          <w:rFonts w:ascii="Calibri" w:eastAsia="Calibri" w:hAnsi="Calibri" w:cs="Calibri"/>
          <w:kern w:val="1"/>
          <w:sz w:val="22"/>
          <w:szCs w:val="22"/>
        </w:rPr>
        <w:t>kt 2</w:t>
      </w:r>
      <w:r w:rsidR="00D7647E">
        <w:rPr>
          <w:rFonts w:ascii="Calibri" w:eastAsia="Calibri" w:hAnsi="Calibri" w:cs="Calibri"/>
          <w:kern w:val="1"/>
          <w:sz w:val="22"/>
          <w:szCs w:val="22"/>
        </w:rPr>
        <w:t>.</w:t>
      </w:r>
      <w:r w:rsidR="00863790">
        <w:rPr>
          <w:rFonts w:ascii="Calibri" w:eastAsia="Calibri" w:hAnsi="Calibri" w:cs="Calibri"/>
          <w:kern w:val="1"/>
          <w:sz w:val="22"/>
          <w:szCs w:val="22"/>
        </w:rPr>
        <w:t xml:space="preserve"> lit</w:t>
      </w:r>
      <w:r w:rsidR="00D7647E">
        <w:rPr>
          <w:rFonts w:ascii="Calibri" w:eastAsia="Calibri" w:hAnsi="Calibri" w:cs="Calibri"/>
          <w:kern w:val="1"/>
          <w:sz w:val="22"/>
          <w:szCs w:val="22"/>
        </w:rPr>
        <w:t>.</w:t>
      </w:r>
      <w:r w:rsidR="00863790">
        <w:rPr>
          <w:rFonts w:ascii="Calibri" w:eastAsia="Calibri" w:hAnsi="Calibri" w:cs="Calibri"/>
          <w:kern w:val="1"/>
          <w:sz w:val="22"/>
          <w:szCs w:val="22"/>
        </w:rPr>
        <w:t xml:space="preserve"> c</w:t>
      </w:r>
      <w:r w:rsidR="00D7647E">
        <w:rPr>
          <w:rFonts w:ascii="Calibri" w:eastAsia="Calibri" w:hAnsi="Calibri" w:cs="Calibri"/>
          <w:kern w:val="1"/>
          <w:sz w:val="22"/>
          <w:szCs w:val="22"/>
        </w:rPr>
        <w:t>)</w:t>
      </w:r>
      <w:r w:rsidR="00097202">
        <w:rPr>
          <w:rFonts w:ascii="Calibri" w:eastAsia="Calibri" w:hAnsi="Calibri" w:cs="Calibri"/>
          <w:kern w:val="1"/>
          <w:sz w:val="22"/>
          <w:szCs w:val="22"/>
        </w:rPr>
        <w:t>:</w:t>
      </w:r>
    </w:p>
    <w:p w14:paraId="085ED999" w14:textId="302757ED" w:rsidR="00BE7854" w:rsidRDefault="00097202" w:rsidP="003D3053">
      <w:pPr>
        <w:widowControl w:val="0"/>
        <w:spacing w:before="120" w:after="120" w:line="276" w:lineRule="auto"/>
        <w:ind w:left="708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3D3053">
        <w:rPr>
          <w:rFonts w:ascii="Calibri" w:eastAsia="Calibri" w:hAnsi="Calibri" w:cs="Calibri"/>
          <w:b/>
          <w:bCs/>
          <w:kern w:val="1"/>
          <w:sz w:val="22"/>
          <w:szCs w:val="22"/>
        </w:rPr>
        <w:t>b</w:t>
      </w:r>
      <w:r w:rsidR="00863790" w:rsidRPr="003D3053">
        <w:rPr>
          <w:rFonts w:ascii="Calibri" w:eastAsia="Calibri" w:hAnsi="Calibri" w:cs="Calibri"/>
          <w:b/>
          <w:bCs/>
          <w:kern w:val="1"/>
          <w:sz w:val="22"/>
          <w:szCs w:val="22"/>
        </w:rPr>
        <w:t>yło</w:t>
      </w:r>
      <w:r w:rsidR="00863790">
        <w:rPr>
          <w:rFonts w:ascii="Calibri" w:eastAsia="Calibri" w:hAnsi="Calibri" w:cs="Calibri"/>
          <w:kern w:val="1"/>
          <w:sz w:val="22"/>
          <w:szCs w:val="22"/>
        </w:rPr>
        <w:t>:</w:t>
      </w:r>
      <w:bookmarkStart w:id="0" w:name="_Hlk40439964"/>
      <w:r>
        <w:rPr>
          <w:rFonts w:ascii="Calibri" w:eastAsia="Calibri" w:hAnsi="Calibri" w:cs="Calibri"/>
          <w:kern w:val="1"/>
          <w:sz w:val="22"/>
          <w:szCs w:val="22"/>
        </w:rPr>
        <w:t xml:space="preserve"> „…</w:t>
      </w:r>
      <w:r w:rsidR="00863790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BE7854" w:rsidRPr="00BE7854">
        <w:rPr>
          <w:rFonts w:ascii="Calibri" w:eastAsia="Calibri" w:hAnsi="Calibri" w:cs="Calibri"/>
          <w:kern w:val="1"/>
          <w:sz w:val="22"/>
          <w:szCs w:val="22"/>
        </w:rPr>
        <w:t xml:space="preserve">dysponują </w:t>
      </w:r>
      <w:r w:rsidR="003433E7" w:rsidRPr="00BE7854">
        <w:rPr>
          <w:rFonts w:ascii="Calibri" w:eastAsia="Calibri" w:hAnsi="Calibri" w:cs="Calibri"/>
          <w:kern w:val="1"/>
          <w:sz w:val="22"/>
          <w:szCs w:val="22"/>
        </w:rPr>
        <w:t xml:space="preserve">odpowiedną kadrą </w:t>
      </w:r>
      <w:r w:rsidR="003433E7">
        <w:rPr>
          <w:rFonts w:ascii="Calibri" w:eastAsia="Calibri" w:hAnsi="Calibri" w:cs="Calibri"/>
          <w:kern w:val="1"/>
          <w:sz w:val="22"/>
          <w:szCs w:val="22"/>
        </w:rPr>
        <w:t xml:space="preserve">i </w:t>
      </w:r>
      <w:r w:rsidR="00BE7854" w:rsidRPr="00BE7854">
        <w:rPr>
          <w:rFonts w:ascii="Calibri" w:eastAsia="Calibri" w:hAnsi="Calibri" w:cs="Calibri"/>
          <w:kern w:val="1"/>
          <w:sz w:val="22"/>
          <w:szCs w:val="22"/>
        </w:rPr>
        <w:t xml:space="preserve">czasem niezbędnym do realizacji zamówienia w </w:t>
      </w:r>
      <w:r w:rsidR="003433E7">
        <w:rPr>
          <w:rFonts w:ascii="Calibri" w:eastAsia="Calibri" w:hAnsi="Calibri" w:cs="Calibri"/>
          <w:kern w:val="1"/>
          <w:sz w:val="22"/>
          <w:szCs w:val="22"/>
        </w:rPr>
        <w:t xml:space="preserve">terminach określonych w ust. 2 pkt </w:t>
      </w:r>
      <w:r w:rsidR="008A3482">
        <w:rPr>
          <w:rFonts w:ascii="Calibri" w:eastAsia="Calibri" w:hAnsi="Calibri" w:cs="Calibri"/>
          <w:kern w:val="1"/>
          <w:sz w:val="22"/>
          <w:szCs w:val="22"/>
        </w:rPr>
        <w:t>1</w:t>
      </w:r>
      <w:r w:rsidR="00821B94">
        <w:rPr>
          <w:rFonts w:ascii="Calibri" w:eastAsia="Calibri" w:hAnsi="Calibri" w:cs="Calibri"/>
          <w:kern w:val="1"/>
          <w:sz w:val="22"/>
          <w:szCs w:val="22"/>
        </w:rPr>
        <w:t>2</w:t>
      </w:r>
      <w:r w:rsidR="00BE7854" w:rsidRPr="00BE7854">
        <w:rPr>
          <w:rFonts w:ascii="Calibri" w:eastAsia="Calibri" w:hAnsi="Calibri" w:cs="Calibri"/>
          <w:kern w:val="1"/>
          <w:sz w:val="22"/>
          <w:szCs w:val="22"/>
        </w:rPr>
        <w:t>.</w:t>
      </w:r>
      <w:r w:rsidR="00821B94">
        <w:rPr>
          <w:rFonts w:ascii="Calibri" w:eastAsia="Calibri" w:hAnsi="Calibri" w:cs="Calibri"/>
          <w:kern w:val="1"/>
          <w:sz w:val="22"/>
          <w:szCs w:val="22"/>
        </w:rPr>
        <w:t>”</w:t>
      </w:r>
    </w:p>
    <w:p w14:paraId="689E4FAC" w14:textId="656E0652" w:rsidR="00821B94" w:rsidRDefault="00821B94" w:rsidP="003D3053">
      <w:pPr>
        <w:widowControl w:val="0"/>
        <w:spacing w:before="120" w:after="120" w:line="276" w:lineRule="auto"/>
        <w:ind w:left="708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3D3053">
        <w:rPr>
          <w:rFonts w:ascii="Calibri" w:eastAsia="Calibri" w:hAnsi="Calibri" w:cs="Calibri"/>
          <w:b/>
          <w:bCs/>
          <w:kern w:val="1"/>
          <w:sz w:val="22"/>
          <w:szCs w:val="22"/>
        </w:rPr>
        <w:t>jest</w:t>
      </w:r>
      <w:r w:rsidR="00907103">
        <w:rPr>
          <w:rFonts w:ascii="Calibri" w:eastAsia="Calibri" w:hAnsi="Calibri" w:cs="Calibri"/>
          <w:kern w:val="1"/>
          <w:sz w:val="22"/>
          <w:szCs w:val="22"/>
        </w:rPr>
        <w:t xml:space="preserve">: </w:t>
      </w:r>
      <w:r w:rsidR="00907103">
        <w:rPr>
          <w:rFonts w:ascii="Calibri" w:eastAsia="Calibri" w:hAnsi="Calibri" w:cs="Calibri"/>
          <w:kern w:val="1"/>
          <w:sz w:val="22"/>
          <w:szCs w:val="22"/>
        </w:rPr>
        <w:t xml:space="preserve">było: „… </w:t>
      </w:r>
      <w:r w:rsidR="00907103" w:rsidRPr="00BE7854">
        <w:rPr>
          <w:rFonts w:ascii="Calibri" w:eastAsia="Calibri" w:hAnsi="Calibri" w:cs="Calibri"/>
          <w:kern w:val="1"/>
          <w:sz w:val="22"/>
          <w:szCs w:val="22"/>
        </w:rPr>
        <w:t xml:space="preserve">dysponują odpowiedną kadrą </w:t>
      </w:r>
      <w:r w:rsidR="00907103">
        <w:rPr>
          <w:rFonts w:ascii="Calibri" w:eastAsia="Calibri" w:hAnsi="Calibri" w:cs="Calibri"/>
          <w:kern w:val="1"/>
          <w:sz w:val="22"/>
          <w:szCs w:val="22"/>
        </w:rPr>
        <w:t xml:space="preserve">i </w:t>
      </w:r>
      <w:r w:rsidR="00907103" w:rsidRPr="00BE7854">
        <w:rPr>
          <w:rFonts w:ascii="Calibri" w:eastAsia="Calibri" w:hAnsi="Calibri" w:cs="Calibri"/>
          <w:kern w:val="1"/>
          <w:sz w:val="22"/>
          <w:szCs w:val="22"/>
        </w:rPr>
        <w:t xml:space="preserve">czasem niezbędnym do realizacji zamówienia w </w:t>
      </w:r>
      <w:r w:rsidR="00907103">
        <w:rPr>
          <w:rFonts w:ascii="Calibri" w:eastAsia="Calibri" w:hAnsi="Calibri" w:cs="Calibri"/>
          <w:kern w:val="1"/>
          <w:sz w:val="22"/>
          <w:szCs w:val="22"/>
        </w:rPr>
        <w:t>terminach określonych w ust. 2 pkt 11</w:t>
      </w:r>
      <w:r w:rsidR="00907103">
        <w:rPr>
          <w:rFonts w:ascii="Calibri" w:eastAsia="Calibri" w:hAnsi="Calibri" w:cs="Calibri"/>
          <w:kern w:val="1"/>
          <w:sz w:val="22"/>
          <w:szCs w:val="22"/>
        </w:rPr>
        <w:t>.”</w:t>
      </w:r>
    </w:p>
    <w:p w14:paraId="072C74F2" w14:textId="77777777" w:rsidR="00907103" w:rsidRDefault="00907103" w:rsidP="003D3053">
      <w:pPr>
        <w:widowControl w:val="0"/>
        <w:spacing w:before="120" w:after="120"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4E271D2B" w14:textId="6F41CD6E" w:rsidR="00907103" w:rsidRDefault="00907103" w:rsidP="003D3053">
      <w:pPr>
        <w:widowControl w:val="0"/>
        <w:spacing w:before="120" w:after="120"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>2)</w:t>
      </w:r>
    </w:p>
    <w:bookmarkEnd w:id="0"/>
    <w:p w14:paraId="132E621E" w14:textId="093527E4" w:rsidR="00FB48E1" w:rsidRPr="002D1272" w:rsidRDefault="009C111B" w:rsidP="003D3053">
      <w:pPr>
        <w:widowControl w:val="0"/>
        <w:spacing w:before="120" w:after="120" w:line="276" w:lineRule="auto"/>
        <w:outlineLvl w:val="0"/>
        <w:rPr>
          <w:rFonts w:ascii="Calibri" w:eastAsia="Lucida Sans Unicode" w:hAnsi="Calibri" w:cs="Calibri"/>
          <w:color w:val="505050"/>
          <w:kern w:val="1"/>
          <w:sz w:val="22"/>
          <w:szCs w:val="22"/>
        </w:rPr>
      </w:pPr>
      <w:r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 xml:space="preserve">W </w:t>
      </w:r>
      <w:r w:rsidR="00FB48E1"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>Załącznik</w:t>
      </w:r>
      <w:r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>u</w:t>
      </w:r>
      <w:r w:rsidR="00FB48E1"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 xml:space="preserve"> nr 1</w:t>
      </w:r>
      <w:r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 xml:space="preserve"> </w:t>
      </w:r>
      <w:r w:rsid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>"</w:t>
      </w:r>
      <w:r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>FORMULARZ OFERTOWY</w:t>
      </w:r>
      <w:r w:rsid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>"</w:t>
      </w:r>
      <w:r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 xml:space="preserve"> poprawiono omyłkę pisarską </w:t>
      </w:r>
      <w:r w:rsidR="006210E5"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 xml:space="preserve">w treści zapisu </w:t>
      </w:r>
      <w:r w:rsidR="00C96042"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 xml:space="preserve">pkt 7. </w:t>
      </w:r>
      <w:r w:rsidR="00897310"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>l</w:t>
      </w:r>
      <w:r w:rsidR="00C96042"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>it. b) tiret trzecie</w:t>
      </w:r>
      <w:r w:rsidR="00897310" w:rsidRPr="002D1272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>:</w:t>
      </w:r>
    </w:p>
    <w:p w14:paraId="5CFC0963" w14:textId="5F351B0D" w:rsidR="00C53FB6" w:rsidRDefault="00897310" w:rsidP="003D3053">
      <w:pPr>
        <w:widowControl w:val="0"/>
        <w:spacing w:before="120" w:after="120" w:line="276" w:lineRule="auto"/>
        <w:ind w:left="708"/>
        <w:outlineLvl w:val="0"/>
        <w:rPr>
          <w:rFonts w:ascii="Calibri" w:eastAsia="Lucida Sans Unicode" w:hAnsi="Calibri" w:cs="Calibri"/>
          <w:kern w:val="1"/>
          <w:sz w:val="22"/>
          <w:szCs w:val="22"/>
        </w:rPr>
      </w:pPr>
      <w:r w:rsidRPr="003D3053"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  <w:t>było</w:t>
      </w:r>
      <w:r w:rsidRPr="00284F4F">
        <w:rPr>
          <w:rFonts w:ascii="Calibri" w:eastAsia="Lucida Sans Unicode" w:hAnsi="Calibri" w:cs="Calibri"/>
          <w:color w:val="505050"/>
          <w:kern w:val="1"/>
          <w:sz w:val="22"/>
          <w:szCs w:val="22"/>
        </w:rPr>
        <w:t xml:space="preserve">: „… </w:t>
      </w:r>
      <w:r w:rsidR="00BE7854" w:rsidRPr="00284F4F">
        <w:rPr>
          <w:rFonts w:ascii="Calibri" w:eastAsia="Lucida Sans Unicode" w:hAnsi="Calibri" w:cs="Calibri"/>
          <w:kern w:val="1"/>
          <w:sz w:val="22"/>
          <w:szCs w:val="22"/>
        </w:rPr>
        <w:t xml:space="preserve">dysponuję </w:t>
      </w:r>
      <w:r w:rsidR="009D144C" w:rsidRPr="00284F4F">
        <w:rPr>
          <w:rFonts w:ascii="Calibri" w:eastAsia="Calibri" w:hAnsi="Calibri" w:cs="Calibri"/>
          <w:kern w:val="1"/>
          <w:sz w:val="22"/>
          <w:szCs w:val="22"/>
        </w:rPr>
        <w:t xml:space="preserve">odpowiedną kadrą i </w:t>
      </w:r>
      <w:r w:rsidR="00BE7854" w:rsidRPr="00284F4F">
        <w:rPr>
          <w:rFonts w:ascii="Calibri" w:eastAsia="Lucida Sans Unicode" w:hAnsi="Calibri" w:cs="Calibri"/>
          <w:kern w:val="1"/>
          <w:sz w:val="22"/>
          <w:szCs w:val="22"/>
        </w:rPr>
        <w:t xml:space="preserve">czasem niezbędnym do realizacji zamówienia </w:t>
      </w:r>
      <w:r w:rsidR="007C00E0" w:rsidRPr="00284F4F">
        <w:rPr>
          <w:rFonts w:ascii="Calibri" w:eastAsia="Calibri" w:hAnsi="Calibri" w:cs="Calibri"/>
          <w:kern w:val="1"/>
          <w:sz w:val="22"/>
          <w:szCs w:val="22"/>
        </w:rPr>
        <w:t xml:space="preserve">w terminach </w:t>
      </w:r>
      <w:r w:rsidR="007C00E0">
        <w:rPr>
          <w:rFonts w:ascii="Calibri" w:eastAsia="Calibri" w:hAnsi="Calibri" w:cs="Calibri"/>
          <w:kern w:val="1"/>
          <w:sz w:val="22"/>
          <w:szCs w:val="22"/>
        </w:rPr>
        <w:t xml:space="preserve">określonych w ust. 2 pkt </w:t>
      </w:r>
      <w:r w:rsidR="00311708">
        <w:rPr>
          <w:rFonts w:ascii="Calibri" w:eastAsia="Calibri" w:hAnsi="Calibri" w:cs="Calibri"/>
          <w:kern w:val="1"/>
          <w:sz w:val="22"/>
          <w:szCs w:val="22"/>
        </w:rPr>
        <w:t>1</w:t>
      </w:r>
      <w:r w:rsidR="00284F4F">
        <w:rPr>
          <w:rFonts w:ascii="Calibri" w:eastAsia="Calibri" w:hAnsi="Calibri" w:cs="Calibri"/>
          <w:kern w:val="1"/>
          <w:sz w:val="22"/>
          <w:szCs w:val="22"/>
        </w:rPr>
        <w:t>2</w:t>
      </w:r>
      <w:r w:rsidR="007C00E0">
        <w:rPr>
          <w:rFonts w:ascii="Calibri" w:eastAsia="Calibri" w:hAnsi="Calibri" w:cs="Calibri"/>
          <w:kern w:val="1"/>
          <w:sz w:val="22"/>
          <w:szCs w:val="22"/>
        </w:rPr>
        <w:t xml:space="preserve"> Specyfikacji Zamówienia</w:t>
      </w:r>
      <w:r w:rsidR="00BE7854" w:rsidRPr="00BE7854">
        <w:rPr>
          <w:rFonts w:ascii="Calibri" w:eastAsia="Lucida Sans Unicode" w:hAnsi="Calibri" w:cs="Calibri"/>
          <w:kern w:val="1"/>
          <w:sz w:val="22"/>
          <w:szCs w:val="22"/>
        </w:rPr>
        <w:t>.</w:t>
      </w:r>
      <w:r w:rsidR="00284F4F">
        <w:rPr>
          <w:rFonts w:ascii="Calibri" w:eastAsia="Lucida Sans Unicode" w:hAnsi="Calibri" w:cs="Calibri"/>
          <w:kern w:val="1"/>
          <w:sz w:val="22"/>
          <w:szCs w:val="22"/>
        </w:rPr>
        <w:t>”</w:t>
      </w:r>
    </w:p>
    <w:p w14:paraId="776C2762" w14:textId="3DA3C388" w:rsidR="007C659D" w:rsidRPr="003D3053" w:rsidRDefault="00284F4F" w:rsidP="003D3053">
      <w:pPr>
        <w:widowControl w:val="0"/>
        <w:spacing w:before="120" w:after="120" w:line="276" w:lineRule="auto"/>
        <w:ind w:left="708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3D3053">
        <w:rPr>
          <w:rFonts w:ascii="Calibri" w:eastAsia="Calibri" w:hAnsi="Calibri" w:cs="Calibri"/>
          <w:b/>
          <w:bCs/>
          <w:kern w:val="1"/>
          <w:sz w:val="22"/>
          <w:szCs w:val="22"/>
        </w:rPr>
        <w:t>jest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: było: „… </w:t>
      </w:r>
      <w:r w:rsidRPr="00BE7854">
        <w:rPr>
          <w:rFonts w:ascii="Calibri" w:eastAsia="Calibri" w:hAnsi="Calibri" w:cs="Calibri"/>
          <w:kern w:val="1"/>
          <w:sz w:val="22"/>
          <w:szCs w:val="22"/>
        </w:rPr>
        <w:t xml:space="preserve">dysponują odpowiedną kadrą 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i </w:t>
      </w:r>
      <w:r w:rsidRPr="00BE7854">
        <w:rPr>
          <w:rFonts w:ascii="Calibri" w:eastAsia="Calibri" w:hAnsi="Calibri" w:cs="Calibri"/>
          <w:kern w:val="1"/>
          <w:sz w:val="22"/>
          <w:szCs w:val="22"/>
        </w:rPr>
        <w:t xml:space="preserve">czasem niezbędnym do realizacji zamówienia w </w:t>
      </w:r>
      <w:r>
        <w:rPr>
          <w:rFonts w:ascii="Calibri" w:eastAsia="Calibri" w:hAnsi="Calibri" w:cs="Calibri"/>
          <w:kern w:val="1"/>
          <w:sz w:val="22"/>
          <w:szCs w:val="22"/>
        </w:rPr>
        <w:t>terminach określonych w ust. 2 pkt 11</w:t>
      </w:r>
      <w:r w:rsidR="003D3053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3D3053">
        <w:rPr>
          <w:rFonts w:ascii="Calibri" w:eastAsia="Calibri" w:hAnsi="Calibri" w:cs="Calibri"/>
          <w:kern w:val="1"/>
          <w:sz w:val="22"/>
          <w:szCs w:val="22"/>
        </w:rPr>
        <w:t>Specyfikacji Zamówienia</w:t>
      </w:r>
      <w:r>
        <w:rPr>
          <w:rFonts w:ascii="Calibri" w:eastAsia="Calibri" w:hAnsi="Calibri" w:cs="Calibri"/>
          <w:kern w:val="1"/>
          <w:sz w:val="22"/>
          <w:szCs w:val="22"/>
        </w:rPr>
        <w:t>.”</w:t>
      </w:r>
    </w:p>
    <w:sectPr w:rsidR="007C659D" w:rsidRPr="003D3053" w:rsidSect="009F7876">
      <w:headerReference w:type="default" r:id="rId12"/>
      <w:footerReference w:type="default" r:id="rId13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D37B" w14:textId="77777777" w:rsidR="00214769" w:rsidRDefault="00214769">
      <w:r>
        <w:separator/>
      </w:r>
    </w:p>
  </w:endnote>
  <w:endnote w:type="continuationSeparator" w:id="0">
    <w:p w14:paraId="6FB1889C" w14:textId="77777777" w:rsidR="00214769" w:rsidRDefault="00214769">
      <w:r>
        <w:continuationSeparator/>
      </w:r>
    </w:p>
  </w:endnote>
  <w:endnote w:type="continuationNotice" w:id="1">
    <w:p w14:paraId="1782A15E" w14:textId="77777777" w:rsidR="00214769" w:rsidRDefault="002147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1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  <w:bookmarkEnd w:id="1"/>
  </w:p>
  <w:p w14:paraId="1F695C40" w14:textId="77777777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>ul. Mokotowska 55 m. 50,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 xml:space="preserve">00-542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2015" w14:textId="77777777" w:rsidR="00214769" w:rsidRDefault="00214769">
      <w:r>
        <w:separator/>
      </w:r>
    </w:p>
  </w:footnote>
  <w:footnote w:type="continuationSeparator" w:id="0">
    <w:p w14:paraId="679913F1" w14:textId="77777777" w:rsidR="00214769" w:rsidRDefault="00214769">
      <w:r>
        <w:continuationSeparator/>
      </w:r>
    </w:p>
  </w:footnote>
  <w:footnote w:type="continuationNotice" w:id="1">
    <w:p w14:paraId="4A6FB559" w14:textId="77777777" w:rsidR="00214769" w:rsidRDefault="002147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1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04F0D88"/>
    <w:multiLevelType w:val="hybridMultilevel"/>
    <w:tmpl w:val="16DC4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418FB"/>
    <w:multiLevelType w:val="hybridMultilevel"/>
    <w:tmpl w:val="174AC1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6E33B7"/>
    <w:multiLevelType w:val="hybridMultilevel"/>
    <w:tmpl w:val="3D0EB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646EB"/>
    <w:multiLevelType w:val="hybridMultilevel"/>
    <w:tmpl w:val="06008AB0"/>
    <w:lvl w:ilvl="0" w:tplc="D4D456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700655"/>
    <w:multiLevelType w:val="hybridMultilevel"/>
    <w:tmpl w:val="5BEA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0B64EA6"/>
    <w:multiLevelType w:val="hybridMultilevel"/>
    <w:tmpl w:val="0652E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20A01"/>
    <w:multiLevelType w:val="hybridMultilevel"/>
    <w:tmpl w:val="CCE89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B6471"/>
    <w:multiLevelType w:val="hybridMultilevel"/>
    <w:tmpl w:val="331053EA"/>
    <w:lvl w:ilvl="0" w:tplc="AE987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39415D"/>
    <w:multiLevelType w:val="hybridMultilevel"/>
    <w:tmpl w:val="E4B21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B1D37"/>
    <w:multiLevelType w:val="hybridMultilevel"/>
    <w:tmpl w:val="11ECC7A0"/>
    <w:lvl w:ilvl="0" w:tplc="DAF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313E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95CCF"/>
    <w:multiLevelType w:val="hybridMultilevel"/>
    <w:tmpl w:val="D026EE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A77C1"/>
    <w:multiLevelType w:val="hybridMultilevel"/>
    <w:tmpl w:val="EE722D66"/>
    <w:lvl w:ilvl="0" w:tplc="18D29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D6206"/>
    <w:multiLevelType w:val="hybridMultilevel"/>
    <w:tmpl w:val="D1F689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F239B"/>
    <w:multiLevelType w:val="hybridMultilevel"/>
    <w:tmpl w:val="57B64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00F2C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541BC"/>
    <w:multiLevelType w:val="hybridMultilevel"/>
    <w:tmpl w:val="F850B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45ADE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2E74E27"/>
    <w:multiLevelType w:val="hybridMultilevel"/>
    <w:tmpl w:val="F8EAE3E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46D3E40"/>
    <w:multiLevelType w:val="hybridMultilevel"/>
    <w:tmpl w:val="97D40A72"/>
    <w:lvl w:ilvl="0" w:tplc="04090017">
      <w:start w:val="1"/>
      <w:numFmt w:val="lowerLetter"/>
      <w:lvlText w:val="%1)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 w15:restartNumberingAfterBreak="0">
    <w:nsid w:val="4AB66325"/>
    <w:multiLevelType w:val="hybridMultilevel"/>
    <w:tmpl w:val="BBE2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11DBA"/>
    <w:multiLevelType w:val="hybridMultilevel"/>
    <w:tmpl w:val="28E2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7271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C3762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7FA5BD4"/>
    <w:multiLevelType w:val="hybridMultilevel"/>
    <w:tmpl w:val="16AC2C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63754"/>
    <w:multiLevelType w:val="hybridMultilevel"/>
    <w:tmpl w:val="E4B21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83D80"/>
    <w:multiLevelType w:val="hybridMultilevel"/>
    <w:tmpl w:val="D026E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E704A"/>
    <w:multiLevelType w:val="hybridMultilevel"/>
    <w:tmpl w:val="25A2F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F0A16"/>
    <w:multiLevelType w:val="hybridMultilevel"/>
    <w:tmpl w:val="1B26F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94D0B"/>
    <w:multiLevelType w:val="hybridMultilevel"/>
    <w:tmpl w:val="D13EE22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7462C67"/>
    <w:multiLevelType w:val="hybridMultilevel"/>
    <w:tmpl w:val="D1F689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3197E"/>
    <w:multiLevelType w:val="hybridMultilevel"/>
    <w:tmpl w:val="D1F689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3160F"/>
    <w:multiLevelType w:val="hybridMultilevel"/>
    <w:tmpl w:val="897487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5090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D18E7"/>
    <w:multiLevelType w:val="hybridMultilevel"/>
    <w:tmpl w:val="D13EE22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64B7ABB"/>
    <w:multiLevelType w:val="hybridMultilevel"/>
    <w:tmpl w:val="70085F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D32CEB"/>
    <w:multiLevelType w:val="hybridMultilevel"/>
    <w:tmpl w:val="846C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B6540"/>
    <w:multiLevelType w:val="hybridMultilevel"/>
    <w:tmpl w:val="45846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6"/>
  </w:num>
  <w:num w:numId="4">
    <w:abstractNumId w:val="26"/>
  </w:num>
  <w:num w:numId="5">
    <w:abstractNumId w:val="33"/>
  </w:num>
  <w:num w:numId="6">
    <w:abstractNumId w:val="15"/>
  </w:num>
  <w:num w:numId="7">
    <w:abstractNumId w:val="17"/>
  </w:num>
  <w:num w:numId="8">
    <w:abstractNumId w:val="20"/>
  </w:num>
  <w:num w:numId="9">
    <w:abstractNumId w:val="21"/>
  </w:num>
  <w:num w:numId="10">
    <w:abstractNumId w:val="24"/>
  </w:num>
  <w:num w:numId="11">
    <w:abstractNumId w:val="14"/>
  </w:num>
  <w:num w:numId="12">
    <w:abstractNumId w:val="32"/>
  </w:num>
  <w:num w:numId="13">
    <w:abstractNumId w:val="9"/>
  </w:num>
  <w:num w:numId="14">
    <w:abstractNumId w:val="30"/>
  </w:num>
  <w:num w:numId="15">
    <w:abstractNumId w:val="31"/>
  </w:num>
  <w:num w:numId="16">
    <w:abstractNumId w:val="8"/>
  </w:num>
  <w:num w:numId="17">
    <w:abstractNumId w:val="13"/>
  </w:num>
  <w:num w:numId="18">
    <w:abstractNumId w:val="37"/>
  </w:num>
  <w:num w:numId="19">
    <w:abstractNumId w:val="38"/>
  </w:num>
  <w:num w:numId="20">
    <w:abstractNumId w:val="44"/>
  </w:num>
  <w:num w:numId="21">
    <w:abstractNumId w:val="19"/>
  </w:num>
  <w:num w:numId="22">
    <w:abstractNumId w:val="25"/>
  </w:num>
  <w:num w:numId="23">
    <w:abstractNumId w:val="7"/>
  </w:num>
  <w:num w:numId="24">
    <w:abstractNumId w:val="39"/>
  </w:num>
  <w:num w:numId="25">
    <w:abstractNumId w:val="6"/>
  </w:num>
  <w:num w:numId="26">
    <w:abstractNumId w:val="46"/>
  </w:num>
  <w:num w:numId="27">
    <w:abstractNumId w:val="16"/>
  </w:num>
  <w:num w:numId="28">
    <w:abstractNumId w:val="5"/>
  </w:num>
  <w:num w:numId="29">
    <w:abstractNumId w:val="42"/>
  </w:num>
  <w:num w:numId="30">
    <w:abstractNumId w:val="22"/>
  </w:num>
  <w:num w:numId="31">
    <w:abstractNumId w:val="4"/>
  </w:num>
  <w:num w:numId="32">
    <w:abstractNumId w:val="41"/>
  </w:num>
  <w:num w:numId="33">
    <w:abstractNumId w:val="18"/>
  </w:num>
  <w:num w:numId="34">
    <w:abstractNumId w:val="23"/>
  </w:num>
  <w:num w:numId="35">
    <w:abstractNumId w:val="48"/>
  </w:num>
  <w:num w:numId="36">
    <w:abstractNumId w:val="12"/>
  </w:num>
  <w:num w:numId="37">
    <w:abstractNumId w:val="40"/>
  </w:num>
  <w:num w:numId="38">
    <w:abstractNumId w:val="35"/>
  </w:num>
  <w:num w:numId="39">
    <w:abstractNumId w:val="29"/>
  </w:num>
  <w:num w:numId="40">
    <w:abstractNumId w:val="34"/>
  </w:num>
  <w:num w:numId="41">
    <w:abstractNumId w:val="28"/>
  </w:num>
  <w:num w:numId="42">
    <w:abstractNumId w:val="10"/>
  </w:num>
  <w:num w:numId="43">
    <w:abstractNumId w:val="43"/>
  </w:num>
  <w:num w:numId="44">
    <w:abstractNumId w:val="45"/>
  </w:num>
  <w:num w:numId="45">
    <w:abstractNumId w:val="11"/>
  </w:num>
  <w:num w:numId="46">
    <w:abstractNumId w:val="27"/>
  </w:num>
  <w:num w:numId="47">
    <w:abstractNumId w:val="4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101F9"/>
    <w:rsid w:val="0001303D"/>
    <w:rsid w:val="000132C4"/>
    <w:rsid w:val="000170A2"/>
    <w:rsid w:val="0001747A"/>
    <w:rsid w:val="00022375"/>
    <w:rsid w:val="0003265A"/>
    <w:rsid w:val="0004138A"/>
    <w:rsid w:val="00043D71"/>
    <w:rsid w:val="00052FCA"/>
    <w:rsid w:val="000659B5"/>
    <w:rsid w:val="000767DA"/>
    <w:rsid w:val="00082E69"/>
    <w:rsid w:val="00090A50"/>
    <w:rsid w:val="00097202"/>
    <w:rsid w:val="000A7B3C"/>
    <w:rsid w:val="000B569A"/>
    <w:rsid w:val="000B6DE5"/>
    <w:rsid w:val="000C046B"/>
    <w:rsid w:val="000C0A47"/>
    <w:rsid w:val="000C0FA4"/>
    <w:rsid w:val="000C480C"/>
    <w:rsid w:val="000C7949"/>
    <w:rsid w:val="000D3A42"/>
    <w:rsid w:val="001004E5"/>
    <w:rsid w:val="00100A5F"/>
    <w:rsid w:val="001046CF"/>
    <w:rsid w:val="00112100"/>
    <w:rsid w:val="00112F25"/>
    <w:rsid w:val="0012382F"/>
    <w:rsid w:val="00131372"/>
    <w:rsid w:val="0013186C"/>
    <w:rsid w:val="00142620"/>
    <w:rsid w:val="00147E5B"/>
    <w:rsid w:val="00183024"/>
    <w:rsid w:val="001835B8"/>
    <w:rsid w:val="001A764D"/>
    <w:rsid w:val="001B7439"/>
    <w:rsid w:val="001C1C19"/>
    <w:rsid w:val="001D5855"/>
    <w:rsid w:val="001E4797"/>
    <w:rsid w:val="001F314F"/>
    <w:rsid w:val="001F33CF"/>
    <w:rsid w:val="001F33ED"/>
    <w:rsid w:val="00214769"/>
    <w:rsid w:val="0022637E"/>
    <w:rsid w:val="00226740"/>
    <w:rsid w:val="00237FF8"/>
    <w:rsid w:val="002405BB"/>
    <w:rsid w:val="00245A6E"/>
    <w:rsid w:val="00251BC7"/>
    <w:rsid w:val="00260C59"/>
    <w:rsid w:val="002653B2"/>
    <w:rsid w:val="00280653"/>
    <w:rsid w:val="00281057"/>
    <w:rsid w:val="00284F4F"/>
    <w:rsid w:val="00286649"/>
    <w:rsid w:val="00286D72"/>
    <w:rsid w:val="00293A49"/>
    <w:rsid w:val="002A1277"/>
    <w:rsid w:val="002A1D16"/>
    <w:rsid w:val="002A3984"/>
    <w:rsid w:val="002D1272"/>
    <w:rsid w:val="002E7634"/>
    <w:rsid w:val="002F74AF"/>
    <w:rsid w:val="00302B94"/>
    <w:rsid w:val="003067EF"/>
    <w:rsid w:val="00311708"/>
    <w:rsid w:val="00321D62"/>
    <w:rsid w:val="003315DE"/>
    <w:rsid w:val="003433E7"/>
    <w:rsid w:val="00352154"/>
    <w:rsid w:val="0036073F"/>
    <w:rsid w:val="0037081B"/>
    <w:rsid w:val="00374004"/>
    <w:rsid w:val="0037419B"/>
    <w:rsid w:val="00374F20"/>
    <w:rsid w:val="0038474E"/>
    <w:rsid w:val="0038599A"/>
    <w:rsid w:val="0039081A"/>
    <w:rsid w:val="0039494C"/>
    <w:rsid w:val="003A47F5"/>
    <w:rsid w:val="003B2DD8"/>
    <w:rsid w:val="003B4299"/>
    <w:rsid w:val="003C1A40"/>
    <w:rsid w:val="003D3053"/>
    <w:rsid w:val="003D6392"/>
    <w:rsid w:val="003E5ACE"/>
    <w:rsid w:val="00401D25"/>
    <w:rsid w:val="00403995"/>
    <w:rsid w:val="00403B9F"/>
    <w:rsid w:val="00411D04"/>
    <w:rsid w:val="0044189F"/>
    <w:rsid w:val="00454E1F"/>
    <w:rsid w:val="00462369"/>
    <w:rsid w:val="00480465"/>
    <w:rsid w:val="004A5163"/>
    <w:rsid w:val="004B0F18"/>
    <w:rsid w:val="004B27F4"/>
    <w:rsid w:val="004C68D6"/>
    <w:rsid w:val="005028FD"/>
    <w:rsid w:val="00504B18"/>
    <w:rsid w:val="00506CA1"/>
    <w:rsid w:val="00510E52"/>
    <w:rsid w:val="00520459"/>
    <w:rsid w:val="00520487"/>
    <w:rsid w:val="005268B8"/>
    <w:rsid w:val="00551E5E"/>
    <w:rsid w:val="005550CE"/>
    <w:rsid w:val="00555BE0"/>
    <w:rsid w:val="00563A5F"/>
    <w:rsid w:val="0057456C"/>
    <w:rsid w:val="005756DC"/>
    <w:rsid w:val="00576A63"/>
    <w:rsid w:val="00583294"/>
    <w:rsid w:val="005911AC"/>
    <w:rsid w:val="00594CE0"/>
    <w:rsid w:val="005A4A1F"/>
    <w:rsid w:val="005B10C5"/>
    <w:rsid w:val="005D4911"/>
    <w:rsid w:val="005E79DE"/>
    <w:rsid w:val="005F1480"/>
    <w:rsid w:val="005F4677"/>
    <w:rsid w:val="005F65F7"/>
    <w:rsid w:val="006210E5"/>
    <w:rsid w:val="00622F2A"/>
    <w:rsid w:val="00624638"/>
    <w:rsid w:val="00627E5F"/>
    <w:rsid w:val="00633436"/>
    <w:rsid w:val="00642CA5"/>
    <w:rsid w:val="0064580E"/>
    <w:rsid w:val="00653C9F"/>
    <w:rsid w:val="006549A5"/>
    <w:rsid w:val="00654AB2"/>
    <w:rsid w:val="00660000"/>
    <w:rsid w:val="0066377A"/>
    <w:rsid w:val="00671FA7"/>
    <w:rsid w:val="006759C2"/>
    <w:rsid w:val="00681D90"/>
    <w:rsid w:val="00694C6A"/>
    <w:rsid w:val="006D4232"/>
    <w:rsid w:val="006E39D7"/>
    <w:rsid w:val="006E60FA"/>
    <w:rsid w:val="006F6379"/>
    <w:rsid w:val="00702788"/>
    <w:rsid w:val="0070324D"/>
    <w:rsid w:val="00703A8D"/>
    <w:rsid w:val="00711620"/>
    <w:rsid w:val="0072277F"/>
    <w:rsid w:val="007279D6"/>
    <w:rsid w:val="00747106"/>
    <w:rsid w:val="00754E80"/>
    <w:rsid w:val="007657D8"/>
    <w:rsid w:val="00766AD4"/>
    <w:rsid w:val="0077717F"/>
    <w:rsid w:val="007803D4"/>
    <w:rsid w:val="00781C8B"/>
    <w:rsid w:val="00791558"/>
    <w:rsid w:val="007933E0"/>
    <w:rsid w:val="007A18E3"/>
    <w:rsid w:val="007B5EB9"/>
    <w:rsid w:val="007C00E0"/>
    <w:rsid w:val="007C449D"/>
    <w:rsid w:val="007C659D"/>
    <w:rsid w:val="007C67BC"/>
    <w:rsid w:val="007D45EF"/>
    <w:rsid w:val="007E0BFE"/>
    <w:rsid w:val="007E2DE2"/>
    <w:rsid w:val="007E7322"/>
    <w:rsid w:val="00804CE5"/>
    <w:rsid w:val="008061A2"/>
    <w:rsid w:val="008120C4"/>
    <w:rsid w:val="00821B94"/>
    <w:rsid w:val="00832513"/>
    <w:rsid w:val="00843EDA"/>
    <w:rsid w:val="00846056"/>
    <w:rsid w:val="008553E7"/>
    <w:rsid w:val="00863790"/>
    <w:rsid w:val="00864467"/>
    <w:rsid w:val="00864DCE"/>
    <w:rsid w:val="008664D5"/>
    <w:rsid w:val="008759D1"/>
    <w:rsid w:val="00875DE0"/>
    <w:rsid w:val="008845AE"/>
    <w:rsid w:val="00897310"/>
    <w:rsid w:val="0089743D"/>
    <w:rsid w:val="0089A22C"/>
    <w:rsid w:val="008A2BE9"/>
    <w:rsid w:val="008A3482"/>
    <w:rsid w:val="008B4707"/>
    <w:rsid w:val="008D0BB0"/>
    <w:rsid w:val="008D5498"/>
    <w:rsid w:val="008E0FAE"/>
    <w:rsid w:val="008F24DE"/>
    <w:rsid w:val="00900E6C"/>
    <w:rsid w:val="00901CAA"/>
    <w:rsid w:val="00903245"/>
    <w:rsid w:val="00907103"/>
    <w:rsid w:val="00934630"/>
    <w:rsid w:val="00934EB2"/>
    <w:rsid w:val="009456CC"/>
    <w:rsid w:val="0095774D"/>
    <w:rsid w:val="0095E677"/>
    <w:rsid w:val="0096317E"/>
    <w:rsid w:val="009666C5"/>
    <w:rsid w:val="009713D4"/>
    <w:rsid w:val="009B1187"/>
    <w:rsid w:val="009C08D0"/>
    <w:rsid w:val="009C111B"/>
    <w:rsid w:val="009C3006"/>
    <w:rsid w:val="009C435D"/>
    <w:rsid w:val="009D144C"/>
    <w:rsid w:val="009D44B5"/>
    <w:rsid w:val="009D4AA2"/>
    <w:rsid w:val="009F33AD"/>
    <w:rsid w:val="009F6048"/>
    <w:rsid w:val="009F7876"/>
    <w:rsid w:val="00A02992"/>
    <w:rsid w:val="00A04FF7"/>
    <w:rsid w:val="00A1003A"/>
    <w:rsid w:val="00A236D9"/>
    <w:rsid w:val="00A25825"/>
    <w:rsid w:val="00A26981"/>
    <w:rsid w:val="00A37481"/>
    <w:rsid w:val="00A657DB"/>
    <w:rsid w:val="00A972C7"/>
    <w:rsid w:val="00AA09D3"/>
    <w:rsid w:val="00AB7DA5"/>
    <w:rsid w:val="00AC2C95"/>
    <w:rsid w:val="00AC4618"/>
    <w:rsid w:val="00AC496E"/>
    <w:rsid w:val="00AE004C"/>
    <w:rsid w:val="00AE3737"/>
    <w:rsid w:val="00AF436E"/>
    <w:rsid w:val="00B01A7B"/>
    <w:rsid w:val="00B03C4E"/>
    <w:rsid w:val="00B3174A"/>
    <w:rsid w:val="00B320A7"/>
    <w:rsid w:val="00B33AAC"/>
    <w:rsid w:val="00B42A6A"/>
    <w:rsid w:val="00B44A67"/>
    <w:rsid w:val="00B51FAE"/>
    <w:rsid w:val="00B56C9B"/>
    <w:rsid w:val="00B63138"/>
    <w:rsid w:val="00B63B24"/>
    <w:rsid w:val="00B652F5"/>
    <w:rsid w:val="00B70BF1"/>
    <w:rsid w:val="00B72C0D"/>
    <w:rsid w:val="00B81823"/>
    <w:rsid w:val="00B921AF"/>
    <w:rsid w:val="00BB19D7"/>
    <w:rsid w:val="00BC4E34"/>
    <w:rsid w:val="00BC5300"/>
    <w:rsid w:val="00BC7BCF"/>
    <w:rsid w:val="00BD0632"/>
    <w:rsid w:val="00BD09AB"/>
    <w:rsid w:val="00BD2766"/>
    <w:rsid w:val="00BE6EE2"/>
    <w:rsid w:val="00BE7854"/>
    <w:rsid w:val="00BF7D3A"/>
    <w:rsid w:val="00C04A20"/>
    <w:rsid w:val="00C06D62"/>
    <w:rsid w:val="00C15077"/>
    <w:rsid w:val="00C2665A"/>
    <w:rsid w:val="00C27432"/>
    <w:rsid w:val="00C526AD"/>
    <w:rsid w:val="00C53FB6"/>
    <w:rsid w:val="00C54FCA"/>
    <w:rsid w:val="00C575B9"/>
    <w:rsid w:val="00C57BAE"/>
    <w:rsid w:val="00C673B7"/>
    <w:rsid w:val="00C7111D"/>
    <w:rsid w:val="00C7593A"/>
    <w:rsid w:val="00C96042"/>
    <w:rsid w:val="00CA3843"/>
    <w:rsid w:val="00CB0279"/>
    <w:rsid w:val="00CB0EC5"/>
    <w:rsid w:val="00CC47CD"/>
    <w:rsid w:val="00CD272A"/>
    <w:rsid w:val="00CD5A6E"/>
    <w:rsid w:val="00CE0B1F"/>
    <w:rsid w:val="00D14EFE"/>
    <w:rsid w:val="00D17234"/>
    <w:rsid w:val="00D307E2"/>
    <w:rsid w:val="00D34DB6"/>
    <w:rsid w:val="00D40234"/>
    <w:rsid w:val="00D41C08"/>
    <w:rsid w:val="00D44138"/>
    <w:rsid w:val="00D4720E"/>
    <w:rsid w:val="00D56C69"/>
    <w:rsid w:val="00D63938"/>
    <w:rsid w:val="00D705ED"/>
    <w:rsid w:val="00D7647E"/>
    <w:rsid w:val="00D83490"/>
    <w:rsid w:val="00D8417A"/>
    <w:rsid w:val="00D844B4"/>
    <w:rsid w:val="00D86862"/>
    <w:rsid w:val="00D93C2F"/>
    <w:rsid w:val="00D945C7"/>
    <w:rsid w:val="00DA166B"/>
    <w:rsid w:val="00DB259E"/>
    <w:rsid w:val="00DB5401"/>
    <w:rsid w:val="00DB7C51"/>
    <w:rsid w:val="00DD3C5E"/>
    <w:rsid w:val="00DD565B"/>
    <w:rsid w:val="00DE3CCE"/>
    <w:rsid w:val="00DE3FE8"/>
    <w:rsid w:val="00DF4B8B"/>
    <w:rsid w:val="00DF7E10"/>
    <w:rsid w:val="00E03A4F"/>
    <w:rsid w:val="00E11D7B"/>
    <w:rsid w:val="00E14AB9"/>
    <w:rsid w:val="00E21322"/>
    <w:rsid w:val="00E253CE"/>
    <w:rsid w:val="00E51544"/>
    <w:rsid w:val="00E516FE"/>
    <w:rsid w:val="00E562F8"/>
    <w:rsid w:val="00E67843"/>
    <w:rsid w:val="00E7220B"/>
    <w:rsid w:val="00E74335"/>
    <w:rsid w:val="00E82725"/>
    <w:rsid w:val="00EA2017"/>
    <w:rsid w:val="00EB6A73"/>
    <w:rsid w:val="00EC033A"/>
    <w:rsid w:val="00EE416B"/>
    <w:rsid w:val="00EE5069"/>
    <w:rsid w:val="00EE61C8"/>
    <w:rsid w:val="00EE64F5"/>
    <w:rsid w:val="00F0505E"/>
    <w:rsid w:val="00F15C72"/>
    <w:rsid w:val="00F2225D"/>
    <w:rsid w:val="00F25093"/>
    <w:rsid w:val="00F259BB"/>
    <w:rsid w:val="00F35F38"/>
    <w:rsid w:val="00F44738"/>
    <w:rsid w:val="00F44C9B"/>
    <w:rsid w:val="00F53BB2"/>
    <w:rsid w:val="00F54A3B"/>
    <w:rsid w:val="00F66D16"/>
    <w:rsid w:val="00F716B6"/>
    <w:rsid w:val="00F75CFA"/>
    <w:rsid w:val="00FA5FF7"/>
    <w:rsid w:val="00FB0AFF"/>
    <w:rsid w:val="00FB48E1"/>
    <w:rsid w:val="00FB60C1"/>
    <w:rsid w:val="00FB7643"/>
    <w:rsid w:val="00FC21BD"/>
    <w:rsid w:val="00FD48D2"/>
    <w:rsid w:val="00FE06EE"/>
    <w:rsid w:val="01A0AFFF"/>
    <w:rsid w:val="01C4A907"/>
    <w:rsid w:val="024A23F7"/>
    <w:rsid w:val="02627E0D"/>
    <w:rsid w:val="026B2BFD"/>
    <w:rsid w:val="02C4A8E6"/>
    <w:rsid w:val="02CED735"/>
    <w:rsid w:val="03658BF9"/>
    <w:rsid w:val="0398E98D"/>
    <w:rsid w:val="03A8DAB1"/>
    <w:rsid w:val="03C20ED9"/>
    <w:rsid w:val="03CCC883"/>
    <w:rsid w:val="05F01479"/>
    <w:rsid w:val="063B1944"/>
    <w:rsid w:val="06B9EF1D"/>
    <w:rsid w:val="06BF0DAF"/>
    <w:rsid w:val="06F1C215"/>
    <w:rsid w:val="083C3619"/>
    <w:rsid w:val="0864C3D5"/>
    <w:rsid w:val="08B50BE5"/>
    <w:rsid w:val="097FF4A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1638856"/>
    <w:rsid w:val="11952617"/>
    <w:rsid w:val="11DDAB0F"/>
    <w:rsid w:val="11F3CAF9"/>
    <w:rsid w:val="12071226"/>
    <w:rsid w:val="12155322"/>
    <w:rsid w:val="128067AA"/>
    <w:rsid w:val="12A4DDEF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D351E13"/>
    <w:rsid w:val="1D7F14E9"/>
    <w:rsid w:val="1E0000DC"/>
    <w:rsid w:val="1E408722"/>
    <w:rsid w:val="1E646929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31AB6DB"/>
    <w:rsid w:val="2350F811"/>
    <w:rsid w:val="24DBAB11"/>
    <w:rsid w:val="26A8C6CC"/>
    <w:rsid w:val="27146F1C"/>
    <w:rsid w:val="27841580"/>
    <w:rsid w:val="27A747E2"/>
    <w:rsid w:val="2844972D"/>
    <w:rsid w:val="2865035E"/>
    <w:rsid w:val="28FB1DA6"/>
    <w:rsid w:val="29AFC80C"/>
    <w:rsid w:val="2A6EE711"/>
    <w:rsid w:val="2AA5E3BA"/>
    <w:rsid w:val="2B4AD9B7"/>
    <w:rsid w:val="2B4B986D"/>
    <w:rsid w:val="2C3AA6EC"/>
    <w:rsid w:val="2CE6AA18"/>
    <w:rsid w:val="2D5483DB"/>
    <w:rsid w:val="2DE751C4"/>
    <w:rsid w:val="2E23DF3B"/>
    <w:rsid w:val="2FFA68D3"/>
    <w:rsid w:val="3049E667"/>
    <w:rsid w:val="3199B0D4"/>
    <w:rsid w:val="32B49F8D"/>
    <w:rsid w:val="3343446C"/>
    <w:rsid w:val="3412759A"/>
    <w:rsid w:val="348E3089"/>
    <w:rsid w:val="359453AD"/>
    <w:rsid w:val="3769AB1B"/>
    <w:rsid w:val="37EC951F"/>
    <w:rsid w:val="384715FC"/>
    <w:rsid w:val="3852AB7E"/>
    <w:rsid w:val="38ED5B2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403EF68E"/>
    <w:rsid w:val="40FC620A"/>
    <w:rsid w:val="4139B6FD"/>
    <w:rsid w:val="41BD97D5"/>
    <w:rsid w:val="4224B081"/>
    <w:rsid w:val="42793A4A"/>
    <w:rsid w:val="42D5BB1F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7739114"/>
    <w:rsid w:val="477E4ABE"/>
    <w:rsid w:val="484BB8DE"/>
    <w:rsid w:val="490773EF"/>
    <w:rsid w:val="491A1B1F"/>
    <w:rsid w:val="492313BC"/>
    <w:rsid w:val="49FB744B"/>
    <w:rsid w:val="4A1AC2CB"/>
    <w:rsid w:val="4A920979"/>
    <w:rsid w:val="4AC25BE4"/>
    <w:rsid w:val="4B72757E"/>
    <w:rsid w:val="4BEB4B63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3268EB5"/>
    <w:rsid w:val="5377A663"/>
    <w:rsid w:val="53DFA1DC"/>
    <w:rsid w:val="5427976E"/>
    <w:rsid w:val="5452141C"/>
    <w:rsid w:val="54AB49D1"/>
    <w:rsid w:val="552CAEB2"/>
    <w:rsid w:val="554663CB"/>
    <w:rsid w:val="55C952B8"/>
    <w:rsid w:val="56E4CEF4"/>
    <w:rsid w:val="57D65696"/>
    <w:rsid w:val="5821C0FD"/>
    <w:rsid w:val="58B312FF"/>
    <w:rsid w:val="58EE7E3D"/>
    <w:rsid w:val="597C6DD9"/>
    <w:rsid w:val="5ADCF56D"/>
    <w:rsid w:val="5B627D3A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FF6F0"/>
    <w:rsid w:val="769FF3EC"/>
    <w:rsid w:val="770D8C6B"/>
    <w:rsid w:val="78AC36D5"/>
    <w:rsid w:val="7A0AA189"/>
    <w:rsid w:val="7C2D1466"/>
    <w:rsid w:val="7C4BF2DB"/>
    <w:rsid w:val="7C8790AB"/>
    <w:rsid w:val="7CF195EB"/>
    <w:rsid w:val="7D1934EB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cgpolsk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2022-01-17T15:15:00Z</dcterms:created>
  <dcterms:modified xsi:type="dcterms:W3CDTF">2022-01-17T15:28:00Z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