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34ECC908" w:rsidR="00B81823" w:rsidRPr="00447FC0" w:rsidRDefault="31E49BCB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13655F6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28A9136D" w:rsidRPr="00447FC0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447FC0" w:rsidRPr="00447FC0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28A9136D" w:rsidRPr="00447FC0">
        <w:rPr>
          <w:rFonts w:ascii="Calibri" w:eastAsia="Calibri" w:hAnsi="Calibri" w:cs="Calibri"/>
          <w:sz w:val="22"/>
          <w:szCs w:val="22"/>
          <w:lang w:eastAsia="en-US"/>
        </w:rPr>
        <w:t>.06</w:t>
      </w:r>
      <w:r w:rsidRPr="00447FC0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3E4AAD49" w:rsidRPr="00447FC0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47FC0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47FC0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00447FC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5B564F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2123E009" w:rsidR="00E724DF" w:rsidRPr="00447FC0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FC0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00447FC0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00447FC0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0179E5" w:rsidRPr="00447FC0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42793A4A" w:rsidRPr="00447FC0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0179E5" w:rsidRPr="00447FC0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="0FA04DFB" w:rsidRPr="00447FC0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00447FC0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3AB175CD" w14:textId="77777777" w:rsidR="00FB48E1" w:rsidRPr="00447FC0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447FC0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447FC0"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683DEB7A" w:rsidR="00D14EFE" w:rsidRPr="00447FC0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47FC0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00447FC0">
        <w:rPr>
          <w:rFonts w:ascii="Calibri" w:hAnsi="Calibri" w:cs="Calibri"/>
          <w:sz w:val="22"/>
          <w:szCs w:val="22"/>
        </w:rPr>
        <w:t>0</w:t>
      </w:r>
      <w:r w:rsidR="000179E5" w:rsidRPr="00447FC0">
        <w:rPr>
          <w:rFonts w:ascii="Calibri" w:hAnsi="Calibri" w:cs="Calibri"/>
          <w:sz w:val="22"/>
          <w:szCs w:val="22"/>
        </w:rPr>
        <w:t>1</w:t>
      </w:r>
      <w:r w:rsidR="0B819156" w:rsidRPr="00447FC0">
        <w:rPr>
          <w:rFonts w:ascii="Calibri" w:hAnsi="Calibri" w:cs="Calibri"/>
          <w:sz w:val="22"/>
          <w:szCs w:val="22"/>
        </w:rPr>
        <w:t>/0</w:t>
      </w:r>
      <w:r w:rsidR="000179E5" w:rsidRPr="00447FC0">
        <w:rPr>
          <w:rFonts w:ascii="Calibri" w:hAnsi="Calibri" w:cs="Calibri"/>
          <w:sz w:val="22"/>
          <w:szCs w:val="22"/>
        </w:rPr>
        <w:t>6</w:t>
      </w:r>
      <w:r w:rsidR="0B819156" w:rsidRPr="00447FC0">
        <w:rPr>
          <w:rFonts w:ascii="Calibri" w:hAnsi="Calibri" w:cs="Calibri"/>
          <w:sz w:val="22"/>
          <w:szCs w:val="22"/>
        </w:rPr>
        <w:t>/2022</w:t>
      </w:r>
      <w:r w:rsidRPr="00447FC0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644BFA8E" w:rsidR="00DB7C51" w:rsidRPr="00447FC0" w:rsidRDefault="00B33120" w:rsidP="00AC76EF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3312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</w:t>
      </w:r>
      <w:proofErr w:type="spellStart"/>
      <w:r w:rsidRPr="00B33120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B33120">
        <w:rPr>
          <w:rFonts w:ascii="Calibri" w:hAnsi="Calibri" w:cs="Calibri"/>
          <w:b/>
          <w:bCs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B33120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B33120">
        <w:rPr>
          <w:rFonts w:ascii="Calibri" w:hAnsi="Calibri" w:cs="Calibri"/>
          <w:b/>
          <w:bCs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B33120">
        <w:rPr>
          <w:rFonts w:ascii="Calibri" w:hAnsi="Calibri" w:cs="Calibri"/>
          <w:b/>
          <w:bCs/>
          <w:sz w:val="22"/>
          <w:szCs w:val="22"/>
        </w:rPr>
        <w:t>ki,</w:t>
      </w:r>
      <w:proofErr w:type="gramEnd"/>
      <w:r w:rsidRPr="00B33120">
        <w:rPr>
          <w:rFonts w:ascii="Calibri" w:hAnsi="Calibri" w:cs="Calibri"/>
          <w:b/>
          <w:bCs/>
          <w:sz w:val="22"/>
          <w:szCs w:val="22"/>
        </w:rPr>
        <w:t xml:space="preserve"> albo nazywając ich rolę, albo opisując zakres niezbędnego wsparcia ze strony eksperta/ki</w:t>
      </w:r>
      <w:r w:rsidR="00AC76EF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5B564F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031267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3EA12A2" w14:textId="04B72CD9" w:rsidR="00AC76EF" w:rsidRPr="00031267" w:rsidRDefault="7B475AC6" w:rsidP="0068407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Przedmiotem zamówienia </w:t>
      </w:r>
      <w:r w:rsidR="7B073AC9" w:rsidRPr="00031267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6ADAB324" w:rsidRPr="00031267">
        <w:rPr>
          <w:rFonts w:ascii="Calibri" w:hAnsi="Calibri" w:cs="Calibri"/>
          <w:sz w:val="22"/>
          <w:szCs w:val="22"/>
        </w:rPr>
        <w:t xml:space="preserve">usługi polegające na zapewnieniu innowatorom/kom </w:t>
      </w:r>
      <w:r w:rsidR="00AC76EF" w:rsidRPr="00031267">
        <w:rPr>
          <w:rFonts w:ascii="Calibri" w:hAnsi="Calibri" w:cs="Calibri"/>
          <w:sz w:val="22"/>
          <w:szCs w:val="22"/>
        </w:rPr>
        <w:t>indywidualnego wsparcia ekspertów/</w:t>
      </w:r>
      <w:proofErr w:type="spellStart"/>
      <w:r w:rsidR="00AC76EF" w:rsidRPr="00031267">
        <w:rPr>
          <w:rFonts w:ascii="Calibri" w:hAnsi="Calibri" w:cs="Calibri"/>
          <w:sz w:val="22"/>
          <w:szCs w:val="22"/>
        </w:rPr>
        <w:t>ek</w:t>
      </w:r>
      <w:proofErr w:type="spellEnd"/>
      <w:r w:rsidR="00AC76EF" w:rsidRPr="00031267">
        <w:rPr>
          <w:rFonts w:ascii="Calibri" w:hAnsi="Calibri" w:cs="Calibri"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="00AC76EF" w:rsidRPr="00031267">
        <w:rPr>
          <w:rFonts w:ascii="Calibri" w:hAnsi="Calibri" w:cs="Calibri"/>
          <w:sz w:val="22"/>
          <w:szCs w:val="22"/>
        </w:rPr>
        <w:t>kę</w:t>
      </w:r>
      <w:proofErr w:type="spellEnd"/>
      <w:r w:rsidR="00AC76EF" w:rsidRPr="00031267">
        <w:rPr>
          <w:rFonts w:ascii="Calibri" w:hAnsi="Calibri" w:cs="Calibri"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="00AC76EF" w:rsidRPr="00031267">
        <w:rPr>
          <w:rFonts w:ascii="Calibri" w:hAnsi="Calibri" w:cs="Calibri"/>
          <w:sz w:val="22"/>
          <w:szCs w:val="22"/>
        </w:rPr>
        <w:t>ki,</w:t>
      </w:r>
      <w:proofErr w:type="gramEnd"/>
      <w:r w:rsidR="00AC76EF" w:rsidRPr="00031267">
        <w:rPr>
          <w:rFonts w:ascii="Calibri" w:hAnsi="Calibri" w:cs="Calibri"/>
          <w:sz w:val="22"/>
          <w:szCs w:val="22"/>
        </w:rPr>
        <w:t xml:space="preserve"> albo nazywając ich rolę, albo opisując zakres niezbędnego wsparcia ze strony eksperta/ki</w:t>
      </w:r>
      <w:r w:rsidR="00031267" w:rsidRPr="00031267">
        <w:rPr>
          <w:rFonts w:ascii="Calibri" w:hAnsi="Calibri" w:cs="Calibri"/>
          <w:sz w:val="22"/>
          <w:szCs w:val="22"/>
        </w:rPr>
        <w:t>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031267">
        <w:rPr>
          <w:rFonts w:ascii="Calibri" w:hAnsi="Calibri" w:cs="Calibri"/>
          <w:sz w:val="22"/>
          <w:szCs w:val="22"/>
        </w:rPr>
        <w:t>ekspertów/</w:t>
      </w:r>
      <w:proofErr w:type="spellStart"/>
      <w:r w:rsidR="00CE35D5" w:rsidRPr="00031267">
        <w:rPr>
          <w:rFonts w:ascii="Calibri" w:hAnsi="Calibri" w:cs="Calibri"/>
          <w:sz w:val="22"/>
          <w:szCs w:val="22"/>
        </w:rPr>
        <w:t>ek</w:t>
      </w:r>
      <w:proofErr w:type="spellEnd"/>
      <w:r w:rsidR="00CE35D5" w:rsidRPr="00031267">
        <w:rPr>
          <w:rFonts w:ascii="Calibri" w:hAnsi="Calibri" w:cs="Calibri"/>
          <w:sz w:val="22"/>
          <w:szCs w:val="22"/>
        </w:rPr>
        <w:t xml:space="preserve"> świadczone jest</w:t>
      </w:r>
      <w:r w:rsidR="0013186C" w:rsidRPr="00031267">
        <w:rPr>
          <w:rFonts w:ascii="Calibri" w:hAnsi="Calibri" w:cs="Calibri"/>
          <w:sz w:val="22"/>
          <w:szCs w:val="22"/>
        </w:rPr>
        <w:t xml:space="preserve"> </w:t>
      </w:r>
      <w:r w:rsidR="0013186C" w:rsidRPr="00031267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</w:t>
      </w:r>
      <w:proofErr w:type="spellStart"/>
      <w:r w:rsidR="09DFC0E3" w:rsidRPr="00720CCE">
        <w:rPr>
          <w:rFonts w:ascii="Calibri" w:hAnsi="Calibri" w:cs="Calibri"/>
          <w:sz w:val="22"/>
          <w:szCs w:val="22"/>
          <w:lang w:eastAsia="zh-CN"/>
        </w:rPr>
        <w:t>rki</w:t>
      </w:r>
      <w:proofErr w:type="spellEnd"/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5B283BAF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492183">
        <w:rPr>
          <w:rFonts w:ascii="Calibri" w:hAnsi="Calibri" w:cs="Calibri"/>
          <w:iCs/>
          <w:sz w:val="22"/>
          <w:szCs w:val="22"/>
          <w:lang w:eastAsia="zh-CN"/>
        </w:rPr>
        <w:t xml:space="preserve">rolę </w:t>
      </w:r>
      <w:r w:rsidR="00B2466D">
        <w:rPr>
          <w:rFonts w:ascii="Calibri" w:hAnsi="Calibri" w:cs="Calibri"/>
          <w:iCs/>
          <w:sz w:val="22"/>
          <w:szCs w:val="22"/>
          <w:lang w:eastAsia="zh-CN"/>
        </w:rPr>
        <w:t>eksperta/ki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 tematyczn</w:t>
      </w:r>
      <w:r w:rsidR="00B2466D">
        <w:rPr>
          <w:rFonts w:ascii="Calibri" w:hAnsi="Calibri" w:cs="Calibri"/>
          <w:iCs/>
          <w:sz w:val="22"/>
          <w:szCs w:val="22"/>
          <w:lang w:eastAsia="zh-CN"/>
        </w:rPr>
        <w:t>y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0A8F7B75" w14:textId="50490261" w:rsidR="00BF6AB3" w:rsidRDefault="0007645E" w:rsidP="00AA722B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07645E">
        <w:rPr>
          <w:rFonts w:ascii="Calibri" w:hAnsi="Calibri" w:cs="Calibri"/>
          <w:sz w:val="22"/>
          <w:szCs w:val="22"/>
        </w:rPr>
        <w:t>Specjalista/tka ds. wsparcia innowatorów w zakresie rozliczenia grantu</w:t>
      </w:r>
      <w:r w:rsidR="00BF6AB3">
        <w:rPr>
          <w:rFonts w:ascii="Calibri" w:hAnsi="Calibri" w:cs="Calibri"/>
          <w:sz w:val="22"/>
          <w:szCs w:val="22"/>
        </w:rPr>
        <w:t>:</w:t>
      </w:r>
    </w:p>
    <w:p w14:paraId="721E118E" w14:textId="39034ECC" w:rsidR="00BF6AB3" w:rsidRDefault="00492183" w:rsidP="009A0806">
      <w:pPr>
        <w:numPr>
          <w:ilvl w:val="1"/>
          <w:numId w:val="11"/>
        </w:numPr>
        <w:ind w:left="1560" w:hanging="426"/>
        <w:rPr>
          <w:rFonts w:ascii="Calibri" w:hAnsi="Calibri" w:cs="Calibri"/>
          <w:sz w:val="22"/>
          <w:szCs w:val="22"/>
        </w:rPr>
      </w:pPr>
      <w:r w:rsidRPr="00492183">
        <w:rPr>
          <w:rFonts w:ascii="Calibri" w:hAnsi="Calibri" w:cs="Calibri"/>
          <w:sz w:val="22"/>
          <w:szCs w:val="22"/>
        </w:rPr>
        <w:t xml:space="preserve">Konsultacje </w:t>
      </w:r>
      <w:r>
        <w:rPr>
          <w:rFonts w:ascii="Calibri" w:hAnsi="Calibri" w:cs="Calibri"/>
          <w:sz w:val="22"/>
          <w:szCs w:val="22"/>
        </w:rPr>
        <w:t>w zakresie m.in.</w:t>
      </w:r>
      <w:r w:rsidRPr="00492183">
        <w:rPr>
          <w:rFonts w:ascii="Calibri" w:hAnsi="Calibri" w:cs="Calibri"/>
          <w:sz w:val="22"/>
          <w:szCs w:val="22"/>
        </w:rPr>
        <w:t xml:space="preserve"> przygotowywanie oraz rozliczanie umów zawieranej między osobami fizycznymi w ramach testowanej innowacji</w:t>
      </w:r>
      <w:r>
        <w:rPr>
          <w:rFonts w:ascii="Calibri" w:hAnsi="Calibri" w:cs="Calibri"/>
          <w:sz w:val="22"/>
          <w:szCs w:val="22"/>
        </w:rPr>
        <w:t xml:space="preserve"> oraz innych aspektów rozliczania grantu przez osoby fizyczne</w:t>
      </w:r>
    </w:p>
    <w:p w14:paraId="7218A629" w14:textId="77777777" w:rsidR="009A438D" w:rsidRDefault="009A438D" w:rsidP="00FE26FE">
      <w:pPr>
        <w:ind w:left="774"/>
        <w:rPr>
          <w:rFonts w:ascii="Calibri" w:hAnsi="Calibri" w:cs="Calibri"/>
          <w:sz w:val="22"/>
          <w:szCs w:val="22"/>
        </w:rPr>
      </w:pPr>
    </w:p>
    <w:p w14:paraId="1F0C91DB" w14:textId="174A315E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ekspert</w:t>
      </w:r>
      <w:r w:rsidR="00492183">
        <w:rPr>
          <w:rFonts w:ascii="Calibri" w:hAnsi="Calibri" w:cs="Calibri"/>
          <w:sz w:val="22"/>
          <w:szCs w:val="22"/>
          <w:lang w:eastAsia="zh-CN"/>
        </w:rPr>
        <w:t>a/ki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49218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</w:t>
      </w:r>
      <w:proofErr w:type="spellStart"/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tki</w:t>
      </w:r>
      <w:proofErr w:type="spellEnd"/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</w:t>
      </w:r>
      <w:proofErr w:type="spellStart"/>
      <w:r w:rsidR="00E96FC3">
        <w:rPr>
          <w:rFonts w:ascii="Calibri" w:hAnsi="Calibri" w:cs="Calibri"/>
          <w:sz w:val="22"/>
          <w:szCs w:val="22"/>
        </w:rPr>
        <w:t>ek</w:t>
      </w:r>
      <w:proofErr w:type="spellEnd"/>
      <w:r w:rsidR="00E96FC3">
        <w:rPr>
          <w:rFonts w:ascii="Calibri" w:hAnsi="Calibri" w:cs="Calibri"/>
          <w:sz w:val="22"/>
          <w:szCs w:val="22"/>
        </w:rPr>
        <w:t>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5AE712D4" w:rsidR="00555BE0" w:rsidRPr="00F15C72" w:rsidRDefault="79795786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00763">
        <w:rPr>
          <w:rFonts w:ascii="Calibri" w:hAnsi="Calibri" w:cs="Calibri"/>
          <w:sz w:val="22"/>
          <w:szCs w:val="22"/>
        </w:rPr>
        <w:t xml:space="preserve">od </w:t>
      </w:r>
      <w:r w:rsidR="00200763" w:rsidRPr="00200763">
        <w:rPr>
          <w:rFonts w:ascii="Calibri" w:hAnsi="Calibri" w:cs="Calibri"/>
          <w:sz w:val="22"/>
          <w:szCs w:val="22"/>
        </w:rPr>
        <w:t>07</w:t>
      </w:r>
      <w:r w:rsidR="437FC1A9" w:rsidRPr="00200763">
        <w:rPr>
          <w:rFonts w:ascii="Calibri" w:hAnsi="Calibri" w:cs="Calibri"/>
          <w:sz w:val="22"/>
          <w:szCs w:val="22"/>
        </w:rPr>
        <w:t>.0</w:t>
      </w:r>
      <w:r w:rsidR="00200763" w:rsidRPr="00200763">
        <w:rPr>
          <w:rFonts w:ascii="Calibri" w:hAnsi="Calibri" w:cs="Calibri"/>
          <w:sz w:val="22"/>
          <w:szCs w:val="22"/>
        </w:rPr>
        <w:t>7</w:t>
      </w:r>
      <w:r w:rsidRPr="00200763">
        <w:rPr>
          <w:rFonts w:ascii="Calibri" w:hAnsi="Calibri" w:cs="Calibri"/>
          <w:sz w:val="22"/>
          <w:szCs w:val="22"/>
        </w:rPr>
        <w:t xml:space="preserve">.2022 r. </w:t>
      </w:r>
      <w:r w:rsidR="248EA7A0" w:rsidRPr="00200763">
        <w:rPr>
          <w:rFonts w:ascii="Calibri" w:hAnsi="Calibri" w:cs="Calibri"/>
          <w:sz w:val="22"/>
          <w:szCs w:val="22"/>
        </w:rPr>
        <w:t xml:space="preserve">do </w:t>
      </w:r>
      <w:r w:rsidR="437FC1A9" w:rsidRPr="00200763">
        <w:rPr>
          <w:rFonts w:ascii="Calibri" w:hAnsi="Calibri" w:cs="Calibri"/>
          <w:sz w:val="22"/>
          <w:szCs w:val="22"/>
        </w:rPr>
        <w:t>31.12</w:t>
      </w:r>
      <w:r w:rsidR="5F974DF9" w:rsidRPr="00200763">
        <w:rPr>
          <w:rFonts w:ascii="Calibri" w:hAnsi="Calibri" w:cs="Calibri"/>
          <w:sz w:val="22"/>
          <w:szCs w:val="22"/>
        </w:rPr>
        <w:t>.</w:t>
      </w:r>
      <w:r w:rsidR="062E0FEF" w:rsidRPr="00200763">
        <w:rPr>
          <w:rFonts w:ascii="Calibri" w:hAnsi="Calibri" w:cs="Calibri"/>
          <w:sz w:val="22"/>
          <w:szCs w:val="22"/>
        </w:rPr>
        <w:t>2022</w:t>
      </w:r>
      <w:r w:rsidR="16B7CC61" w:rsidRPr="00200763">
        <w:rPr>
          <w:rFonts w:ascii="Calibri" w:hAnsi="Calibri" w:cs="Calibri"/>
          <w:sz w:val="22"/>
          <w:szCs w:val="22"/>
        </w:rPr>
        <w:t xml:space="preserve"> </w:t>
      </w:r>
      <w:r w:rsidRPr="00200763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0D4B6BAB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zakresie określonym w ust. 2 pkt 3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02302D6D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 pkt 3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</w:t>
      </w:r>
      <w:proofErr w:type="spellStart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5FA014DD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</w:t>
      </w:r>
      <w:r w:rsidR="0060145E">
        <w:rPr>
          <w:rFonts w:asciiTheme="minorHAnsi" w:hAnsiTheme="minorHAnsi" w:cstheme="minorBidi"/>
          <w:sz w:val="22"/>
          <w:szCs w:val="22"/>
          <w:lang w:eastAsia="zh-CN"/>
        </w:rPr>
        <w:t>: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230173F9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>cie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7A3C8D" w:rsidRPr="41D09742">
        <w:rPr>
          <w:rFonts w:asciiTheme="minorHAnsi" w:hAnsiTheme="minorHAnsi" w:cstheme="minorBidi"/>
          <w:sz w:val="22"/>
          <w:szCs w:val="22"/>
          <w:lang w:eastAsia="zh-CN"/>
        </w:rPr>
        <w:t>ust. 2 pkt 3.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4C0BAD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4C0BAD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4C0BAD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4620B528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4C08ED">
        <w:rPr>
          <w:rFonts w:ascii="Calibri" w:eastAsia="Calibri" w:hAnsi="Calibri" w:cs="Calibri"/>
          <w:sz w:val="22"/>
          <w:szCs w:val="22"/>
        </w:rPr>
        <w:t>0</w:t>
      </w:r>
      <w:r w:rsidR="00D0286B">
        <w:rPr>
          <w:rFonts w:ascii="Calibri" w:eastAsia="Calibri" w:hAnsi="Calibri" w:cs="Calibri"/>
          <w:sz w:val="22"/>
          <w:szCs w:val="22"/>
        </w:rPr>
        <w:t>6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D0286B">
        <w:rPr>
          <w:rFonts w:ascii="Calibri" w:eastAsia="Calibri" w:hAnsi="Calibri" w:cs="Calibri"/>
          <w:sz w:val="22"/>
          <w:szCs w:val="22"/>
        </w:rPr>
        <w:t>7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664A9A">
        <w:rPr>
          <w:rFonts w:ascii="Calibri" w:eastAsia="Calibri" w:hAnsi="Calibri" w:cs="Calibri"/>
          <w:sz w:val="22"/>
          <w:szCs w:val="22"/>
        </w:rPr>
        <w:t>1</w:t>
      </w:r>
      <w:r w:rsidR="000F2E6F">
        <w:rPr>
          <w:rFonts w:ascii="Calibri" w:eastAsia="Calibri" w:hAnsi="Calibri" w:cs="Calibri"/>
          <w:sz w:val="22"/>
          <w:szCs w:val="22"/>
        </w:rPr>
        <w:t>8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26F45370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zakresu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6037BA38" w:rsidR="00C8374D" w:rsidRDefault="00107C8B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43CA" w14:textId="77777777" w:rsidR="005B564F" w:rsidRDefault="005B564F">
      <w:r>
        <w:separator/>
      </w:r>
    </w:p>
  </w:endnote>
  <w:endnote w:type="continuationSeparator" w:id="0">
    <w:p w14:paraId="1F3BD4F4" w14:textId="77777777" w:rsidR="005B564F" w:rsidRDefault="005B564F">
      <w:r>
        <w:continuationSeparator/>
      </w:r>
    </w:p>
  </w:endnote>
  <w:endnote w:type="continuationNotice" w:id="1">
    <w:p w14:paraId="29A65768" w14:textId="77777777" w:rsidR="005B564F" w:rsidRDefault="005B5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2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197E03D4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6679B0">
      <w:rPr>
        <w:rFonts w:ascii="Arial" w:hAnsi="Arial" w:cs="Arial"/>
        <w:b/>
        <w:sz w:val="16"/>
        <w:szCs w:val="16"/>
      </w:rPr>
      <w:t>Hoża 3</w:t>
    </w:r>
    <w:r w:rsidR="0001747A" w:rsidRPr="00900E6C">
      <w:rPr>
        <w:rFonts w:ascii="Arial" w:hAnsi="Arial" w:cs="Arial"/>
        <w:b/>
        <w:sz w:val="16"/>
        <w:szCs w:val="16"/>
      </w:rPr>
      <w:t>5,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6679B0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706D" w14:textId="77777777" w:rsidR="005B564F" w:rsidRDefault="005B564F">
      <w:r>
        <w:separator/>
      </w:r>
    </w:p>
  </w:footnote>
  <w:footnote w:type="continuationSeparator" w:id="0">
    <w:p w14:paraId="780536C3" w14:textId="77777777" w:rsidR="005B564F" w:rsidRDefault="005B564F">
      <w:r>
        <w:continuationSeparator/>
      </w:r>
    </w:p>
  </w:footnote>
  <w:footnote w:type="continuationNotice" w:id="1">
    <w:p w14:paraId="19FF1322" w14:textId="77777777" w:rsidR="005B564F" w:rsidRDefault="005B5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4095">
    <w:abstractNumId w:val="1"/>
  </w:num>
  <w:num w:numId="2" w16cid:durableId="1811555800">
    <w:abstractNumId w:val="3"/>
  </w:num>
  <w:num w:numId="3" w16cid:durableId="779640049">
    <w:abstractNumId w:val="18"/>
  </w:num>
  <w:num w:numId="4" w16cid:durableId="397092183">
    <w:abstractNumId w:val="15"/>
  </w:num>
  <w:num w:numId="5" w16cid:durableId="1191919702">
    <w:abstractNumId w:val="16"/>
  </w:num>
  <w:num w:numId="6" w16cid:durableId="984435043">
    <w:abstractNumId w:val="24"/>
  </w:num>
  <w:num w:numId="7" w16cid:durableId="1167551060">
    <w:abstractNumId w:val="28"/>
  </w:num>
  <w:num w:numId="8" w16cid:durableId="1231424996">
    <w:abstractNumId w:val="13"/>
  </w:num>
  <w:num w:numId="9" w16cid:durableId="440225009">
    <w:abstractNumId w:val="5"/>
  </w:num>
  <w:num w:numId="10" w16cid:durableId="1068958364">
    <w:abstractNumId w:val="8"/>
  </w:num>
  <w:num w:numId="11" w16cid:durableId="624628228">
    <w:abstractNumId w:val="19"/>
  </w:num>
  <w:num w:numId="12" w16cid:durableId="743987934">
    <w:abstractNumId w:val="21"/>
  </w:num>
  <w:num w:numId="13" w16cid:durableId="1106458673">
    <w:abstractNumId w:val="32"/>
  </w:num>
  <w:num w:numId="14" w16cid:durableId="1242174596">
    <w:abstractNumId w:val="14"/>
  </w:num>
  <w:num w:numId="15" w16cid:durableId="1231844868">
    <w:abstractNumId w:val="31"/>
  </w:num>
  <w:num w:numId="16" w16cid:durableId="696347349">
    <w:abstractNumId w:val="12"/>
  </w:num>
  <w:num w:numId="17" w16cid:durableId="1066562720">
    <w:abstractNumId w:val="9"/>
  </w:num>
  <w:num w:numId="18" w16cid:durableId="825709048">
    <w:abstractNumId w:val="11"/>
  </w:num>
  <w:num w:numId="19" w16cid:durableId="668948962">
    <w:abstractNumId w:val="34"/>
  </w:num>
  <w:num w:numId="20" w16cid:durableId="407961607">
    <w:abstractNumId w:val="25"/>
  </w:num>
  <w:num w:numId="21" w16cid:durableId="270361158">
    <w:abstractNumId w:val="29"/>
  </w:num>
  <w:num w:numId="22" w16cid:durableId="1307471769">
    <w:abstractNumId w:val="6"/>
  </w:num>
  <w:num w:numId="23" w16cid:durableId="890652660">
    <w:abstractNumId w:val="20"/>
  </w:num>
  <w:num w:numId="24" w16cid:durableId="143015760">
    <w:abstractNumId w:val="23"/>
  </w:num>
  <w:num w:numId="25" w16cid:durableId="1004166000">
    <w:abstractNumId w:val="35"/>
  </w:num>
  <w:num w:numId="26" w16cid:durableId="1469085395">
    <w:abstractNumId w:val="30"/>
  </w:num>
  <w:num w:numId="27" w16cid:durableId="353045566">
    <w:abstractNumId w:val="26"/>
  </w:num>
  <w:num w:numId="28" w16cid:durableId="40906483">
    <w:abstractNumId w:val="10"/>
  </w:num>
  <w:num w:numId="29" w16cid:durableId="1918903540">
    <w:abstractNumId w:val="33"/>
  </w:num>
  <w:num w:numId="30" w16cid:durableId="922640680">
    <w:abstractNumId w:val="17"/>
  </w:num>
  <w:num w:numId="31" w16cid:durableId="1075979165">
    <w:abstractNumId w:val="22"/>
  </w:num>
  <w:num w:numId="32" w16cid:durableId="1961763594">
    <w:abstractNumId w:val="27"/>
  </w:num>
  <w:num w:numId="33" w16cid:durableId="863055222">
    <w:abstractNumId w:val="7"/>
  </w:num>
  <w:num w:numId="34" w16cid:durableId="1232080002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179E5"/>
    <w:rsid w:val="00022375"/>
    <w:rsid w:val="0003033D"/>
    <w:rsid w:val="00031267"/>
    <w:rsid w:val="0003176A"/>
    <w:rsid w:val="0003265A"/>
    <w:rsid w:val="00035FEE"/>
    <w:rsid w:val="0004138A"/>
    <w:rsid w:val="00043D71"/>
    <w:rsid w:val="00052FCA"/>
    <w:rsid w:val="0006495F"/>
    <w:rsid w:val="000652E5"/>
    <w:rsid w:val="000659B5"/>
    <w:rsid w:val="000703F5"/>
    <w:rsid w:val="0007645E"/>
    <w:rsid w:val="00077A95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0F2D9E"/>
    <w:rsid w:val="000F2E6F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50CE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C3E9C"/>
    <w:rsid w:val="001C5780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3FE"/>
    <w:rsid w:val="00200763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3D3E"/>
    <w:rsid w:val="00274C40"/>
    <w:rsid w:val="00275872"/>
    <w:rsid w:val="002760E7"/>
    <w:rsid w:val="00280653"/>
    <w:rsid w:val="002807E5"/>
    <w:rsid w:val="00281057"/>
    <w:rsid w:val="002821DE"/>
    <w:rsid w:val="00286649"/>
    <w:rsid w:val="00286D72"/>
    <w:rsid w:val="00293A49"/>
    <w:rsid w:val="002963AA"/>
    <w:rsid w:val="002A1277"/>
    <w:rsid w:val="002A1D16"/>
    <w:rsid w:val="002A3984"/>
    <w:rsid w:val="002A4124"/>
    <w:rsid w:val="002A42D7"/>
    <w:rsid w:val="002B784A"/>
    <w:rsid w:val="002C61DE"/>
    <w:rsid w:val="002C67AA"/>
    <w:rsid w:val="002C7ACE"/>
    <w:rsid w:val="002C7C17"/>
    <w:rsid w:val="002D2266"/>
    <w:rsid w:val="002D60F5"/>
    <w:rsid w:val="002D704D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4952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7856"/>
    <w:rsid w:val="00411D04"/>
    <w:rsid w:val="00412121"/>
    <w:rsid w:val="004275CE"/>
    <w:rsid w:val="00437FC6"/>
    <w:rsid w:val="0044189F"/>
    <w:rsid w:val="00442E9B"/>
    <w:rsid w:val="004439B2"/>
    <w:rsid w:val="00447998"/>
    <w:rsid w:val="00447FC0"/>
    <w:rsid w:val="00454E1F"/>
    <w:rsid w:val="00457518"/>
    <w:rsid w:val="00462369"/>
    <w:rsid w:val="00466C3A"/>
    <w:rsid w:val="00480465"/>
    <w:rsid w:val="00482F90"/>
    <w:rsid w:val="00484A7D"/>
    <w:rsid w:val="00485239"/>
    <w:rsid w:val="00492183"/>
    <w:rsid w:val="00496391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561"/>
    <w:rsid w:val="00506CA1"/>
    <w:rsid w:val="00510E52"/>
    <w:rsid w:val="00515F3C"/>
    <w:rsid w:val="00520459"/>
    <w:rsid w:val="00520487"/>
    <w:rsid w:val="005268B8"/>
    <w:rsid w:val="005308DE"/>
    <w:rsid w:val="00532A14"/>
    <w:rsid w:val="00542BB5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B564F"/>
    <w:rsid w:val="005C3222"/>
    <w:rsid w:val="005D4911"/>
    <w:rsid w:val="005E79DE"/>
    <w:rsid w:val="005F1480"/>
    <w:rsid w:val="005F3BB7"/>
    <w:rsid w:val="005F4677"/>
    <w:rsid w:val="005F65F7"/>
    <w:rsid w:val="005F7E22"/>
    <w:rsid w:val="0060145E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51FC2"/>
    <w:rsid w:val="00653C9F"/>
    <w:rsid w:val="006549A5"/>
    <w:rsid w:val="00654AB2"/>
    <w:rsid w:val="00656948"/>
    <w:rsid w:val="00660000"/>
    <w:rsid w:val="00661155"/>
    <w:rsid w:val="0066377A"/>
    <w:rsid w:val="00664A9A"/>
    <w:rsid w:val="006679B0"/>
    <w:rsid w:val="00671085"/>
    <w:rsid w:val="00671FA7"/>
    <w:rsid w:val="006759C2"/>
    <w:rsid w:val="00676F4E"/>
    <w:rsid w:val="00681D90"/>
    <w:rsid w:val="00681EA6"/>
    <w:rsid w:val="006820F7"/>
    <w:rsid w:val="006858FF"/>
    <w:rsid w:val="0068735F"/>
    <w:rsid w:val="00692F95"/>
    <w:rsid w:val="00694C6A"/>
    <w:rsid w:val="00694F95"/>
    <w:rsid w:val="006A5107"/>
    <w:rsid w:val="006A5276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CE"/>
    <w:rsid w:val="00712978"/>
    <w:rsid w:val="00713E2E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40C"/>
    <w:rsid w:val="00791558"/>
    <w:rsid w:val="007933E0"/>
    <w:rsid w:val="007A00B5"/>
    <w:rsid w:val="007A18E3"/>
    <w:rsid w:val="007A3C8D"/>
    <w:rsid w:val="007B0030"/>
    <w:rsid w:val="007B28FC"/>
    <w:rsid w:val="007B5EB9"/>
    <w:rsid w:val="007C00E0"/>
    <w:rsid w:val="007C237E"/>
    <w:rsid w:val="007C449D"/>
    <w:rsid w:val="007C659D"/>
    <w:rsid w:val="007C67BC"/>
    <w:rsid w:val="007D0116"/>
    <w:rsid w:val="007D45EF"/>
    <w:rsid w:val="007E0BFE"/>
    <w:rsid w:val="007E2DE2"/>
    <w:rsid w:val="007E4AF5"/>
    <w:rsid w:val="007E52F2"/>
    <w:rsid w:val="007E7322"/>
    <w:rsid w:val="007E7EA9"/>
    <w:rsid w:val="007F414B"/>
    <w:rsid w:val="00803696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4797B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0951"/>
    <w:rsid w:val="008C33ED"/>
    <w:rsid w:val="008C3FEB"/>
    <w:rsid w:val="008C440D"/>
    <w:rsid w:val="008D0BB0"/>
    <w:rsid w:val="008D39CE"/>
    <w:rsid w:val="008D5498"/>
    <w:rsid w:val="008E0FAE"/>
    <w:rsid w:val="008E37C2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3C1"/>
    <w:rsid w:val="009666C5"/>
    <w:rsid w:val="009708EB"/>
    <w:rsid w:val="009713D4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1777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2A09"/>
    <w:rsid w:val="00A76DD6"/>
    <w:rsid w:val="00A93CBB"/>
    <w:rsid w:val="00A969ED"/>
    <w:rsid w:val="00A972C7"/>
    <w:rsid w:val="00AA09D3"/>
    <w:rsid w:val="00AA6C34"/>
    <w:rsid w:val="00AA722B"/>
    <w:rsid w:val="00AB061A"/>
    <w:rsid w:val="00AB620E"/>
    <w:rsid w:val="00AB7DA5"/>
    <w:rsid w:val="00AC2C95"/>
    <w:rsid w:val="00AC2E28"/>
    <w:rsid w:val="00AC4618"/>
    <w:rsid w:val="00AC496E"/>
    <w:rsid w:val="00AC76EF"/>
    <w:rsid w:val="00AE004C"/>
    <w:rsid w:val="00AE0D55"/>
    <w:rsid w:val="00AE3737"/>
    <w:rsid w:val="00AE4811"/>
    <w:rsid w:val="00AE647B"/>
    <w:rsid w:val="00AF436E"/>
    <w:rsid w:val="00B01A7B"/>
    <w:rsid w:val="00B14230"/>
    <w:rsid w:val="00B2466D"/>
    <w:rsid w:val="00B24933"/>
    <w:rsid w:val="00B3174A"/>
    <w:rsid w:val="00B320A7"/>
    <w:rsid w:val="00B33120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A6AD6"/>
    <w:rsid w:val="00BA6E9D"/>
    <w:rsid w:val="00BB19D7"/>
    <w:rsid w:val="00BB473C"/>
    <w:rsid w:val="00BC4E34"/>
    <w:rsid w:val="00BC5300"/>
    <w:rsid w:val="00BC7BCF"/>
    <w:rsid w:val="00BD0632"/>
    <w:rsid w:val="00BD09AB"/>
    <w:rsid w:val="00BD2766"/>
    <w:rsid w:val="00BD5D75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9AE"/>
    <w:rsid w:val="00C2648F"/>
    <w:rsid w:val="00C27432"/>
    <w:rsid w:val="00C32655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918"/>
    <w:rsid w:val="00C92F6C"/>
    <w:rsid w:val="00C93C92"/>
    <w:rsid w:val="00C9764C"/>
    <w:rsid w:val="00CA3843"/>
    <w:rsid w:val="00CB0279"/>
    <w:rsid w:val="00CB0EC5"/>
    <w:rsid w:val="00CB42F6"/>
    <w:rsid w:val="00CB5E8C"/>
    <w:rsid w:val="00CB5EA9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286B"/>
    <w:rsid w:val="00D0B1AC"/>
    <w:rsid w:val="00D14EFE"/>
    <w:rsid w:val="00D150D5"/>
    <w:rsid w:val="00D17234"/>
    <w:rsid w:val="00D21020"/>
    <w:rsid w:val="00D233E9"/>
    <w:rsid w:val="00D24387"/>
    <w:rsid w:val="00D307E2"/>
    <w:rsid w:val="00D324CA"/>
    <w:rsid w:val="00D34DB6"/>
    <w:rsid w:val="00D40234"/>
    <w:rsid w:val="00D41C08"/>
    <w:rsid w:val="00D44138"/>
    <w:rsid w:val="00D4720E"/>
    <w:rsid w:val="00D52583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4724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47CE"/>
    <w:rsid w:val="00F0505E"/>
    <w:rsid w:val="00F1305B"/>
    <w:rsid w:val="00F15C72"/>
    <w:rsid w:val="00F2225D"/>
    <w:rsid w:val="00F25093"/>
    <w:rsid w:val="00F256FF"/>
    <w:rsid w:val="00F259BB"/>
    <w:rsid w:val="00F3098C"/>
    <w:rsid w:val="00F347E8"/>
    <w:rsid w:val="00F35F38"/>
    <w:rsid w:val="00F44738"/>
    <w:rsid w:val="00F44C9B"/>
    <w:rsid w:val="00F53A9F"/>
    <w:rsid w:val="00F53BB2"/>
    <w:rsid w:val="00F53BEE"/>
    <w:rsid w:val="00F54A3B"/>
    <w:rsid w:val="00F562C0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2E0FEF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CF84561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63C55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655F6F"/>
    <w:rsid w:val="13AE6F7B"/>
    <w:rsid w:val="145BC692"/>
    <w:rsid w:val="148FFBCA"/>
    <w:rsid w:val="14C6E3ED"/>
    <w:rsid w:val="154342B0"/>
    <w:rsid w:val="156C157E"/>
    <w:rsid w:val="15B18BB8"/>
    <w:rsid w:val="16A17E9A"/>
    <w:rsid w:val="16B7CC61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8EA7A0"/>
    <w:rsid w:val="24DBAB11"/>
    <w:rsid w:val="26A8C6CC"/>
    <w:rsid w:val="27146F1C"/>
    <w:rsid w:val="273A35DB"/>
    <w:rsid w:val="27841580"/>
    <w:rsid w:val="27A747E2"/>
    <w:rsid w:val="281A1274"/>
    <w:rsid w:val="2844972D"/>
    <w:rsid w:val="2865035E"/>
    <w:rsid w:val="28A9136D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1E49BCB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4AAD49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37FC1A9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5F974DF9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ADAB324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5BD09AB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9795786"/>
    <w:rsid w:val="7A0AA189"/>
    <w:rsid w:val="7B073AC9"/>
    <w:rsid w:val="7B14593A"/>
    <w:rsid w:val="7B475AC6"/>
    <w:rsid w:val="7C2D1466"/>
    <w:rsid w:val="7C4BF2DB"/>
    <w:rsid w:val="7C69FCD0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Links>
    <vt:vector size="36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mailto:sieciwsparcia@pcgus.com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mailto:pcgpolska@pcgpolska.pl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2022-06-20T09:28:00Z</dcterms:created>
  <dcterms:modified xsi:type="dcterms:W3CDTF">2022-06-29T15:24:00Z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