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0A13220D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1932D4"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0B6939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DF360" w14:textId="26D15DB5" w:rsidR="00FB48E1" w:rsidRPr="0038599A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DD6E78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06E8357" w14:textId="77777777" w:rsidR="00FB48E1" w:rsidRPr="00F15C72" w:rsidRDefault="00FB48E1" w:rsidP="42D5BB1F">
      <w:pPr>
        <w:tabs>
          <w:tab w:val="center" w:pos="4535"/>
          <w:tab w:val="left" w:pos="6732"/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54290FBB" w:rsidR="00D14EFE" w:rsidRP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</w:t>
      </w:r>
      <w:r w:rsidR="00DD6E78">
        <w:rPr>
          <w:rFonts w:ascii="Calibri" w:hAnsi="Calibri" w:cs="Calibri"/>
          <w:sz w:val="22"/>
          <w:szCs w:val="22"/>
        </w:rPr>
        <w:t>2</w:t>
      </w:r>
      <w:r w:rsidR="0B819156" w:rsidRPr="42D5BB1F">
        <w:rPr>
          <w:rFonts w:ascii="Calibri" w:hAnsi="Calibri" w:cs="Calibri"/>
          <w:sz w:val="22"/>
          <w:szCs w:val="22"/>
        </w:rPr>
        <w:t>/01/2022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5D7A05E4" w:rsidR="00DB7C51" w:rsidRPr="007609F3" w:rsidRDefault="00C259AE" w:rsidP="007609F3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 w:rsidR="00A76DD6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Pr="007609F3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="00CC47CD"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77777777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0B6939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proofErr w:type="spellStart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</w:t>
      </w:r>
      <w:proofErr w:type="spellEnd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F7BE47" w14:textId="02B75C5C" w:rsidR="00CC47CD" w:rsidRPr="00CC47CD" w:rsidRDefault="0013186C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0A09DE" w:rsidRPr="002B60F8">
        <w:rPr>
          <w:rFonts w:ascii="Calibri" w:hAnsi="Calibri" w:cs="Calibri"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sz w:val="22"/>
          <w:szCs w:val="22"/>
        </w:rPr>
        <w:t>/</w:t>
      </w:r>
      <w:proofErr w:type="spellStart"/>
      <w:r w:rsidR="00A76DD6">
        <w:rPr>
          <w:rFonts w:ascii="Calibri" w:hAnsi="Calibri" w:cs="Calibri"/>
          <w:sz w:val="22"/>
          <w:szCs w:val="22"/>
        </w:rPr>
        <w:t>ek</w:t>
      </w:r>
      <w:proofErr w:type="spellEnd"/>
      <w:r w:rsidR="000A09DE" w:rsidRPr="002B60F8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="000A09DE" w:rsidRPr="002B60F8">
        <w:rPr>
          <w:rFonts w:ascii="Calibri" w:hAnsi="Calibri" w:cs="Calibri"/>
          <w:sz w:val="22"/>
          <w:szCs w:val="22"/>
        </w:rPr>
        <w:t>kę</w:t>
      </w:r>
      <w:proofErr w:type="spellEnd"/>
      <w:r w:rsidR="000A09DE" w:rsidRPr="002B60F8">
        <w:rPr>
          <w:rFonts w:ascii="Calibri" w:hAnsi="Calibri" w:cs="Calibri"/>
          <w:sz w:val="22"/>
          <w:szCs w:val="22"/>
        </w:rPr>
        <w:t>, w obszarach zidentyfikowanych w oparciu o</w:t>
      </w:r>
      <w:r w:rsidR="00CF5028">
        <w:rPr>
          <w:rFonts w:ascii="Calibri" w:hAnsi="Calibri" w:cs="Calibri"/>
          <w:sz w:val="22"/>
          <w:szCs w:val="22"/>
        </w:rPr>
        <w:t> </w:t>
      </w:r>
      <w:r w:rsidR="000A09DE" w:rsidRPr="002B60F8">
        <w:rPr>
          <w:rFonts w:ascii="Calibri" w:hAnsi="Calibri" w:cs="Calibri"/>
          <w:sz w:val="22"/>
          <w:szCs w:val="22"/>
        </w:rPr>
        <w:t>wypełniony przez innowatorów/ki</w:t>
      </w:r>
      <w:r w:rsidR="000A09DE" w:rsidRPr="00BE2FEE">
        <w:rPr>
          <w:rFonts w:ascii="Calibri" w:hAnsi="Calibri" w:cs="Calibri"/>
          <w:sz w:val="22"/>
          <w:szCs w:val="22"/>
        </w:rPr>
        <w:t xml:space="preserve"> </w:t>
      </w:r>
      <w:r w:rsidR="000A09DE">
        <w:rPr>
          <w:rFonts w:ascii="Calibri" w:hAnsi="Calibri" w:cs="Calibri"/>
          <w:sz w:val="22"/>
          <w:szCs w:val="22"/>
        </w:rPr>
        <w:t>formularz online, gdzie zgłaszali zapotrzebowanie na konkretnych ekspertów/ki, albo nazywając ich rolę, albo opisując zakres niezbędnego wsparcia ze strony eksperta/ki.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20CCE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720CCE">
        <w:rPr>
          <w:rFonts w:ascii="Calibri" w:hAnsi="Calibri" w:cs="Calibri"/>
          <w:sz w:val="22"/>
          <w:szCs w:val="22"/>
        </w:rPr>
        <w:t>ekspertów/</w:t>
      </w:r>
      <w:proofErr w:type="spellStart"/>
      <w:r w:rsidR="00CE35D5" w:rsidRPr="00720CCE">
        <w:rPr>
          <w:rFonts w:ascii="Calibri" w:hAnsi="Calibri" w:cs="Calibri"/>
          <w:sz w:val="22"/>
          <w:szCs w:val="22"/>
        </w:rPr>
        <w:t>ek</w:t>
      </w:r>
      <w:proofErr w:type="spellEnd"/>
      <w:r w:rsidR="00CE35D5" w:rsidRPr="00720CCE">
        <w:rPr>
          <w:rFonts w:ascii="Calibri" w:hAnsi="Calibri" w:cs="Calibri"/>
          <w:sz w:val="22"/>
          <w:szCs w:val="22"/>
        </w:rPr>
        <w:t xml:space="preserve"> świadczone jest</w:t>
      </w:r>
      <w:r w:rsidR="0013186C" w:rsidRPr="00720CCE">
        <w:rPr>
          <w:rFonts w:ascii="Calibri" w:hAnsi="Calibri" w:cs="Calibri"/>
          <w:sz w:val="22"/>
          <w:szCs w:val="22"/>
        </w:rPr>
        <w:t xml:space="preserve">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</w:t>
      </w:r>
      <w:proofErr w:type="spellStart"/>
      <w:r w:rsidR="09DFC0E3" w:rsidRPr="00720CCE">
        <w:rPr>
          <w:rFonts w:ascii="Calibri" w:hAnsi="Calibri" w:cs="Calibri"/>
          <w:sz w:val="22"/>
          <w:szCs w:val="22"/>
          <w:lang w:eastAsia="zh-CN"/>
        </w:rPr>
        <w:t>rki</w:t>
      </w:r>
      <w:proofErr w:type="spellEnd"/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6935F2B7" w:rsidR="00B51FAE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>role dla ekspertów/</w:t>
      </w:r>
      <w:proofErr w:type="spellStart"/>
      <w:r w:rsidR="002807E5">
        <w:rPr>
          <w:rFonts w:ascii="Calibri" w:hAnsi="Calibri" w:cs="Calibri"/>
          <w:iCs/>
          <w:sz w:val="22"/>
          <w:szCs w:val="22"/>
          <w:lang w:eastAsia="zh-CN"/>
        </w:rPr>
        <w:t>ek</w:t>
      </w:r>
      <w:proofErr w:type="spellEnd"/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i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obszary tematyczne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2B60F8">
        <w:rPr>
          <w:rFonts w:ascii="Calibri" w:hAnsi="Calibri" w:cs="Calibri"/>
          <w:sz w:val="22"/>
          <w:szCs w:val="22"/>
        </w:rPr>
        <w:t>w</w:t>
      </w:r>
      <w:r w:rsidR="004C1BA2">
        <w:rPr>
          <w:rFonts w:ascii="Calibri" w:hAnsi="Calibri" w:cs="Calibri"/>
          <w:sz w:val="22"/>
          <w:szCs w:val="22"/>
        </w:rPr>
        <w:t> </w:t>
      </w:r>
      <w:r w:rsidR="00DE114A" w:rsidRPr="002B60F8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36C29FAC" w14:textId="27E7B349" w:rsidR="000831C1" w:rsidRDefault="000831C1" w:rsidP="00A51B64">
      <w:pPr>
        <w:numPr>
          <w:ilvl w:val="0"/>
          <w:numId w:val="12"/>
        </w:numPr>
        <w:spacing w:before="120" w:after="120"/>
        <w:ind w:left="644"/>
        <w:rPr>
          <w:rFonts w:ascii="Calibri" w:hAnsi="Calibri" w:cs="Calibri"/>
          <w:sz w:val="22"/>
          <w:szCs w:val="22"/>
        </w:rPr>
      </w:pPr>
      <w:r w:rsidRPr="1A610E91">
        <w:rPr>
          <w:rFonts w:ascii="Calibri" w:hAnsi="Calibri" w:cs="Calibri"/>
          <w:sz w:val="22"/>
          <w:szCs w:val="22"/>
        </w:rPr>
        <w:t>trener/ka kognitywny/a</w:t>
      </w:r>
      <w:r>
        <w:rPr>
          <w:rFonts w:ascii="Calibri" w:hAnsi="Calibri" w:cs="Calibri"/>
          <w:sz w:val="22"/>
          <w:szCs w:val="22"/>
        </w:rPr>
        <w:t xml:space="preserve"> – konsultacje w zakresie w</w:t>
      </w:r>
      <w:r w:rsidRPr="00D759CE">
        <w:rPr>
          <w:rFonts w:ascii="Calibri" w:hAnsi="Calibri" w:cs="Calibri"/>
          <w:sz w:val="22"/>
          <w:szCs w:val="22"/>
        </w:rPr>
        <w:t>zbogaceni</w:t>
      </w:r>
      <w:r>
        <w:rPr>
          <w:rFonts w:ascii="Calibri" w:hAnsi="Calibri" w:cs="Calibri"/>
          <w:sz w:val="22"/>
          <w:szCs w:val="22"/>
        </w:rPr>
        <w:t>a</w:t>
      </w:r>
      <w:r w:rsidRPr="00D759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innowatorów/</w:t>
      </w:r>
      <w:proofErr w:type="spellStart"/>
      <w:r>
        <w:rPr>
          <w:rFonts w:ascii="Calibri" w:hAnsi="Calibri" w:cs="Calibri"/>
          <w:sz w:val="22"/>
          <w:szCs w:val="22"/>
        </w:rPr>
        <w:t>ek</w:t>
      </w:r>
      <w:proofErr w:type="spellEnd"/>
      <w:r w:rsidRPr="00D759CE">
        <w:rPr>
          <w:rFonts w:ascii="Calibri" w:hAnsi="Calibri" w:cs="Calibri"/>
          <w:sz w:val="22"/>
          <w:szCs w:val="22"/>
        </w:rPr>
        <w:t xml:space="preserve"> o</w:t>
      </w:r>
      <w:r w:rsidR="00FF26BC">
        <w:rPr>
          <w:rFonts w:ascii="Calibri" w:hAnsi="Calibri" w:cs="Calibri"/>
          <w:sz w:val="22"/>
          <w:szCs w:val="22"/>
        </w:rPr>
        <w:t> </w:t>
      </w:r>
      <w:r w:rsidRPr="00D759CE">
        <w:rPr>
          <w:rFonts w:ascii="Calibri" w:hAnsi="Calibri" w:cs="Calibri"/>
          <w:sz w:val="22"/>
          <w:szCs w:val="22"/>
        </w:rPr>
        <w:t>wiedzę oraz przykładowe narzędzia/ćwiczenia do treningu kognitywnego</w:t>
      </w:r>
      <w:r>
        <w:rPr>
          <w:rFonts w:ascii="Calibri" w:hAnsi="Calibri" w:cs="Calibri"/>
          <w:sz w:val="22"/>
          <w:szCs w:val="22"/>
        </w:rPr>
        <w:t>,</w:t>
      </w:r>
    </w:p>
    <w:p w14:paraId="637459BB" w14:textId="77777777" w:rsidR="000831C1" w:rsidRDefault="000831C1" w:rsidP="00A51B64">
      <w:pPr>
        <w:numPr>
          <w:ilvl w:val="0"/>
          <w:numId w:val="12"/>
        </w:numPr>
        <w:spacing w:before="120" w:after="120"/>
        <w:ind w:left="64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fundraiser</w:t>
      </w:r>
      <w:proofErr w:type="spellEnd"/>
      <w:r>
        <w:rPr>
          <w:rFonts w:ascii="Calibri" w:hAnsi="Calibri" w:cs="Calibri"/>
          <w:sz w:val="22"/>
          <w:szCs w:val="22"/>
        </w:rPr>
        <w:t xml:space="preserve">/ka – konsultacje w zakresie </w:t>
      </w:r>
      <w:r w:rsidRPr="00F06BBE">
        <w:rPr>
          <w:rFonts w:ascii="Calibri" w:hAnsi="Calibri" w:cs="Calibri"/>
          <w:sz w:val="22"/>
          <w:szCs w:val="22"/>
        </w:rPr>
        <w:t>pozyskiwani</w:t>
      </w:r>
      <w:r>
        <w:rPr>
          <w:rFonts w:ascii="Calibri" w:hAnsi="Calibri" w:cs="Calibri"/>
          <w:sz w:val="22"/>
          <w:szCs w:val="22"/>
        </w:rPr>
        <w:t>a</w:t>
      </w:r>
      <w:r w:rsidRPr="00F06BBE">
        <w:rPr>
          <w:rFonts w:ascii="Calibri" w:hAnsi="Calibri" w:cs="Calibri"/>
          <w:sz w:val="22"/>
          <w:szCs w:val="22"/>
        </w:rPr>
        <w:t xml:space="preserve"> funduszy pochodzących od sponsorów</w:t>
      </w:r>
      <w:r>
        <w:rPr>
          <w:rFonts w:ascii="Calibri" w:hAnsi="Calibri" w:cs="Calibri"/>
          <w:sz w:val="22"/>
          <w:szCs w:val="22"/>
        </w:rPr>
        <w:t>, różnych źródeł finansowania,</w:t>
      </w:r>
    </w:p>
    <w:p w14:paraId="01A34962" w14:textId="77777777" w:rsidR="000831C1" w:rsidRDefault="000831C1" w:rsidP="00A51B64">
      <w:pPr>
        <w:numPr>
          <w:ilvl w:val="0"/>
          <w:numId w:val="12"/>
        </w:numPr>
        <w:spacing w:before="120" w:after="120"/>
        <w:ind w:left="6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psycholog/</w:t>
      </w:r>
      <w:proofErr w:type="spellStart"/>
      <w:r>
        <w:rPr>
          <w:rFonts w:ascii="Calibri" w:hAnsi="Calibri" w:cs="Calibri"/>
          <w:sz w:val="22"/>
          <w:szCs w:val="22"/>
        </w:rPr>
        <w:t>żka</w:t>
      </w:r>
      <w:proofErr w:type="spellEnd"/>
      <w:r>
        <w:rPr>
          <w:rFonts w:ascii="Calibri" w:hAnsi="Calibri" w:cs="Calibri"/>
          <w:sz w:val="22"/>
          <w:szCs w:val="22"/>
        </w:rPr>
        <w:t xml:space="preserve"> ds. osób starszych:</w:t>
      </w:r>
    </w:p>
    <w:p w14:paraId="7042DE09" w14:textId="77777777" w:rsidR="000831C1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</w:t>
      </w:r>
      <w:r w:rsidRPr="0044629E">
        <w:rPr>
          <w:rFonts w:ascii="Calibri" w:hAnsi="Calibri" w:cs="Calibri"/>
          <w:sz w:val="22"/>
          <w:szCs w:val="22"/>
        </w:rPr>
        <w:t xml:space="preserve"> w zrozumieniu przyczyn bierności lub izolowania się dużej grupy seniorów od udziału w ofercie środowiska skierowanej do osób starszych</w:t>
      </w:r>
      <w:r>
        <w:rPr>
          <w:rFonts w:ascii="Calibri" w:hAnsi="Calibri" w:cs="Calibri"/>
          <w:sz w:val="22"/>
          <w:szCs w:val="22"/>
        </w:rPr>
        <w:t xml:space="preserve"> oraz wypracowanie planów i scenariuszy spotkań z seniorami,</w:t>
      </w:r>
    </w:p>
    <w:p w14:paraId="504CEA45" w14:textId="77777777" w:rsidR="000831C1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wiedzy n</w:t>
      </w:r>
      <w:r w:rsidRPr="003F25D9">
        <w:rPr>
          <w:rFonts w:ascii="Calibri" w:hAnsi="Calibri" w:cs="Calibri"/>
          <w:sz w:val="22"/>
          <w:szCs w:val="22"/>
        </w:rPr>
        <w:t>a temat metod badania seniorów, wiedzy na temat, dlaczego się wycofują z życia i jak do nich dotrzeć, jak ich wyciągnąć z domu</w:t>
      </w:r>
      <w:r>
        <w:rPr>
          <w:rFonts w:ascii="Calibri" w:hAnsi="Calibri" w:cs="Calibri"/>
          <w:sz w:val="22"/>
          <w:szCs w:val="22"/>
        </w:rPr>
        <w:t>, także w obszarze konkretnych narzędzi,</w:t>
      </w:r>
    </w:p>
    <w:p w14:paraId="31C426C5" w14:textId="77777777" w:rsidR="000831C1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współpracy z osobami z demencją,</w:t>
      </w:r>
    </w:p>
    <w:p w14:paraId="4D1014E7" w14:textId="77777777" w:rsidR="000831C1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2A1DDF">
        <w:rPr>
          <w:rFonts w:ascii="Calibri" w:hAnsi="Calibri" w:cs="Calibri"/>
          <w:sz w:val="22"/>
          <w:szCs w:val="22"/>
        </w:rPr>
        <w:t>dodatkowej wiedzy</w:t>
      </w:r>
      <w:r>
        <w:rPr>
          <w:rFonts w:ascii="Calibri" w:hAnsi="Calibri" w:cs="Calibri"/>
          <w:sz w:val="22"/>
          <w:szCs w:val="22"/>
        </w:rPr>
        <w:t xml:space="preserve"> niezbędnej do</w:t>
      </w:r>
      <w:r w:rsidRPr="002A1DDF">
        <w:rPr>
          <w:rFonts w:ascii="Calibri" w:hAnsi="Calibri" w:cs="Calibri"/>
          <w:sz w:val="22"/>
          <w:szCs w:val="22"/>
        </w:rPr>
        <w:t xml:space="preserve"> motyw</w:t>
      </w:r>
      <w:r>
        <w:rPr>
          <w:rFonts w:ascii="Calibri" w:hAnsi="Calibri" w:cs="Calibri"/>
          <w:sz w:val="22"/>
          <w:szCs w:val="22"/>
        </w:rPr>
        <w:t>owania</w:t>
      </w:r>
      <w:r w:rsidRPr="002A1DDF">
        <w:rPr>
          <w:rFonts w:ascii="Calibri" w:hAnsi="Calibri" w:cs="Calibri"/>
          <w:sz w:val="22"/>
          <w:szCs w:val="22"/>
        </w:rPr>
        <w:t xml:space="preserve"> seniora, zintegrowanej wiedzy o procesach starzenia się</w:t>
      </w:r>
      <w:r>
        <w:rPr>
          <w:rFonts w:ascii="Calibri" w:hAnsi="Calibri" w:cs="Calibri"/>
          <w:sz w:val="22"/>
          <w:szCs w:val="22"/>
        </w:rPr>
        <w:t>,</w:t>
      </w:r>
    </w:p>
    <w:p w14:paraId="7CFECABD" w14:textId="77777777" w:rsidR="000831C1" w:rsidRPr="001B30F3" w:rsidRDefault="000831C1" w:rsidP="00A51B64">
      <w:pPr>
        <w:numPr>
          <w:ilvl w:val="1"/>
          <w:numId w:val="11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konsultacja w zakresie</w:t>
      </w:r>
      <w:r w:rsidRPr="00C11AFF">
        <w:rPr>
          <w:rFonts w:ascii="Calibri" w:hAnsi="Calibri" w:cs="Calibri"/>
          <w:sz w:val="22"/>
          <w:szCs w:val="22"/>
        </w:rPr>
        <w:t xml:space="preserve"> ocen</w:t>
      </w:r>
      <w:r>
        <w:rPr>
          <w:rFonts w:ascii="Calibri" w:hAnsi="Calibri" w:cs="Calibri"/>
          <w:sz w:val="22"/>
          <w:szCs w:val="22"/>
        </w:rPr>
        <w:t>y</w:t>
      </w:r>
      <w:r w:rsidRPr="00C11AFF">
        <w:rPr>
          <w:rFonts w:ascii="Calibri" w:hAnsi="Calibri" w:cs="Calibri"/>
          <w:sz w:val="22"/>
          <w:szCs w:val="22"/>
        </w:rPr>
        <w:t xml:space="preserve"> psychiczn</w:t>
      </w:r>
      <w:r>
        <w:rPr>
          <w:rFonts w:ascii="Calibri" w:hAnsi="Calibri" w:cs="Calibri"/>
          <w:sz w:val="22"/>
          <w:szCs w:val="22"/>
        </w:rPr>
        <w:t>ej</w:t>
      </w:r>
      <w:r w:rsidRPr="00C11AFF">
        <w:rPr>
          <w:rFonts w:ascii="Calibri" w:hAnsi="Calibri" w:cs="Calibri"/>
          <w:sz w:val="22"/>
          <w:szCs w:val="22"/>
        </w:rPr>
        <w:t xml:space="preserve"> gotowośc</w:t>
      </w:r>
      <w:r>
        <w:rPr>
          <w:rFonts w:ascii="Calibri" w:hAnsi="Calibri" w:cs="Calibri"/>
          <w:sz w:val="22"/>
          <w:szCs w:val="22"/>
        </w:rPr>
        <w:t>i</w:t>
      </w:r>
      <w:r w:rsidRPr="00C11AFF">
        <w:rPr>
          <w:rFonts w:ascii="Calibri" w:hAnsi="Calibri" w:cs="Calibri"/>
          <w:sz w:val="22"/>
          <w:szCs w:val="22"/>
        </w:rPr>
        <w:t xml:space="preserve"> seniorów do podejmowania ekstremalnych wyzwań</w:t>
      </w:r>
      <w:r>
        <w:rPr>
          <w:rFonts w:ascii="Calibri" w:hAnsi="Calibri" w:cs="Calibri"/>
          <w:sz w:val="22"/>
          <w:szCs w:val="22"/>
        </w:rPr>
        <w:t>,</w:t>
      </w:r>
    </w:p>
    <w:p w14:paraId="55B4B948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gerontolog/</w:t>
      </w:r>
      <w:proofErr w:type="spellStart"/>
      <w:r>
        <w:rPr>
          <w:rFonts w:ascii="Calibri" w:hAnsi="Calibri" w:cs="Calibri"/>
          <w:sz w:val="22"/>
          <w:szCs w:val="22"/>
        </w:rPr>
        <w:t>żka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1134EC7B" w14:textId="77777777" w:rsidR="000831C1" w:rsidRDefault="000831C1" w:rsidP="00A51B64">
      <w:pPr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konsultacje w zakresie</w:t>
      </w:r>
      <w:r w:rsidRPr="0056212E">
        <w:rPr>
          <w:rFonts w:ascii="Calibri" w:hAnsi="Calibri" w:cs="Calibri"/>
          <w:sz w:val="22"/>
          <w:szCs w:val="22"/>
        </w:rPr>
        <w:t xml:space="preserve"> pracy z osobami starszymi</w:t>
      </w:r>
      <w:r>
        <w:rPr>
          <w:rFonts w:ascii="Calibri" w:hAnsi="Calibri" w:cs="Calibri"/>
          <w:sz w:val="22"/>
          <w:szCs w:val="22"/>
        </w:rPr>
        <w:t>, w tym p</w:t>
      </w:r>
      <w:r w:rsidRPr="0056212E">
        <w:rPr>
          <w:rFonts w:ascii="Calibri" w:hAnsi="Calibri" w:cs="Calibri"/>
          <w:sz w:val="22"/>
          <w:szCs w:val="22"/>
        </w:rPr>
        <w:t>ozyskanie wiedzy, jak w</w:t>
      </w:r>
      <w:r>
        <w:rPr>
          <w:rFonts w:ascii="Calibri" w:hAnsi="Calibri" w:cs="Calibri"/>
          <w:sz w:val="22"/>
          <w:szCs w:val="22"/>
        </w:rPr>
        <w:t> </w:t>
      </w:r>
      <w:r w:rsidRPr="0056212E">
        <w:rPr>
          <w:rFonts w:ascii="Calibri" w:hAnsi="Calibri" w:cs="Calibri"/>
          <w:sz w:val="22"/>
          <w:szCs w:val="22"/>
        </w:rPr>
        <w:t>najbardziej efektywny sposób współpracować z seniorami przy projekcie</w:t>
      </w:r>
      <w:r>
        <w:rPr>
          <w:rFonts w:ascii="Calibri" w:hAnsi="Calibri" w:cs="Calibri"/>
          <w:sz w:val="22"/>
          <w:szCs w:val="22"/>
        </w:rPr>
        <w:t>,</w:t>
      </w:r>
    </w:p>
    <w:p w14:paraId="3660DEAF" w14:textId="77777777" w:rsidR="000831C1" w:rsidRDefault="000831C1" w:rsidP="00A51B64">
      <w:pPr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E177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pozyskania wiedzy jak wypracować model innowacji, który będzie atrakcyjny i zrozumiały dla seniorów,</w:t>
      </w:r>
    </w:p>
    <w:p w14:paraId="3D4BBBA9" w14:textId="77777777" w:rsidR="000831C1" w:rsidRDefault="000831C1" w:rsidP="00A51B64">
      <w:pPr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5D6015">
        <w:rPr>
          <w:rFonts w:ascii="Calibri" w:hAnsi="Calibri" w:cs="Calibri"/>
          <w:sz w:val="22"/>
          <w:szCs w:val="22"/>
        </w:rPr>
        <w:t xml:space="preserve"> prac</w:t>
      </w:r>
      <w:r>
        <w:rPr>
          <w:rFonts w:ascii="Calibri" w:hAnsi="Calibri" w:cs="Calibri"/>
          <w:sz w:val="22"/>
          <w:szCs w:val="22"/>
        </w:rPr>
        <w:t>y</w:t>
      </w:r>
      <w:r w:rsidRPr="005D6015">
        <w:rPr>
          <w:rFonts w:ascii="Calibri" w:hAnsi="Calibri" w:cs="Calibri"/>
          <w:sz w:val="22"/>
          <w:szCs w:val="22"/>
        </w:rPr>
        <w:t xml:space="preserve"> z zespołami generacyjnymi/ międzypokoleniowymi</w:t>
      </w:r>
      <w:r>
        <w:rPr>
          <w:rFonts w:ascii="Calibri" w:hAnsi="Calibri" w:cs="Calibri"/>
          <w:sz w:val="22"/>
          <w:szCs w:val="22"/>
        </w:rPr>
        <w:t>,</w:t>
      </w:r>
    </w:p>
    <w:p w14:paraId="1D6B254D" w14:textId="77777777" w:rsidR="000831C1" w:rsidRDefault="000831C1" w:rsidP="00A51B64">
      <w:pPr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6510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przygotowania seniorów</w:t>
      </w:r>
      <w:r w:rsidRPr="00651025">
        <w:rPr>
          <w:rFonts w:ascii="Calibri" w:hAnsi="Calibri" w:cs="Calibri"/>
          <w:sz w:val="22"/>
          <w:szCs w:val="22"/>
        </w:rPr>
        <w:t xml:space="preserve"> jako os</w:t>
      </w:r>
      <w:r>
        <w:rPr>
          <w:rFonts w:ascii="Calibri" w:hAnsi="Calibri" w:cs="Calibri"/>
          <w:sz w:val="22"/>
          <w:szCs w:val="22"/>
        </w:rPr>
        <w:t>ób u</w:t>
      </w:r>
      <w:r w:rsidRPr="00651025">
        <w:rPr>
          <w:rFonts w:ascii="Calibri" w:hAnsi="Calibri" w:cs="Calibri"/>
          <w:sz w:val="22"/>
          <w:szCs w:val="22"/>
        </w:rPr>
        <w:t>dzielając</w:t>
      </w:r>
      <w:r>
        <w:rPr>
          <w:rFonts w:ascii="Calibri" w:hAnsi="Calibri" w:cs="Calibri"/>
          <w:sz w:val="22"/>
          <w:szCs w:val="22"/>
        </w:rPr>
        <w:t>ych</w:t>
      </w:r>
      <w:r w:rsidRPr="00651025">
        <w:rPr>
          <w:rFonts w:ascii="Calibri" w:hAnsi="Calibri" w:cs="Calibri"/>
          <w:sz w:val="22"/>
          <w:szCs w:val="22"/>
        </w:rPr>
        <w:t xml:space="preserve"> wsparcia</w:t>
      </w:r>
      <w:r>
        <w:rPr>
          <w:rFonts w:ascii="Calibri" w:hAnsi="Calibri" w:cs="Calibri"/>
          <w:sz w:val="22"/>
          <w:szCs w:val="22"/>
        </w:rPr>
        <w:t xml:space="preserve"> do świadczenia działań pomocowych w odpowiedni sposób wobec osób wrażliwych społecznie,</w:t>
      </w:r>
    </w:p>
    <w:p w14:paraId="3282CBD2" w14:textId="2D2E8C83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 marketingu:</w:t>
      </w:r>
    </w:p>
    <w:p w14:paraId="5ED210C0" w14:textId="77777777" w:rsidR="000831C1" w:rsidRDefault="000831C1" w:rsidP="00A51B64">
      <w:pPr>
        <w:numPr>
          <w:ilvl w:val="0"/>
          <w:numId w:val="17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wiedzy marketingowej,</w:t>
      </w:r>
    </w:p>
    <w:p w14:paraId="3BD9914F" w14:textId="77777777" w:rsidR="000831C1" w:rsidRDefault="000831C1" w:rsidP="00A51B64">
      <w:pPr>
        <w:numPr>
          <w:ilvl w:val="0"/>
          <w:numId w:val="17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promocji i upowszechniania rezultatów projektowych – 2 zespoły,</w:t>
      </w:r>
    </w:p>
    <w:p w14:paraId="24A84B55" w14:textId="77777777" w:rsidR="000831C1" w:rsidRDefault="000831C1" w:rsidP="00A51B64">
      <w:pPr>
        <w:numPr>
          <w:ilvl w:val="0"/>
          <w:numId w:val="17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budowania kampanii w mediach społecznościowych,</w:t>
      </w:r>
    </w:p>
    <w:p w14:paraId="675EC83B" w14:textId="77777777" w:rsidR="000831C1" w:rsidRDefault="000831C1" w:rsidP="00A51B64">
      <w:pPr>
        <w:numPr>
          <w:ilvl w:val="0"/>
          <w:numId w:val="17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narzędzi i kanałów dotarcia do odbiorców w tym zakresie,</w:t>
      </w:r>
    </w:p>
    <w:p w14:paraId="3A345CCC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animator/ka społeczny/a:</w:t>
      </w:r>
    </w:p>
    <w:p w14:paraId="05D8BE07" w14:textId="77777777" w:rsidR="000831C1" w:rsidRDefault="000831C1" w:rsidP="00A51B64">
      <w:pPr>
        <w:numPr>
          <w:ilvl w:val="0"/>
          <w:numId w:val="16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651025">
        <w:rPr>
          <w:rFonts w:ascii="Calibri" w:hAnsi="Calibri" w:cs="Calibri"/>
          <w:sz w:val="22"/>
          <w:szCs w:val="22"/>
        </w:rPr>
        <w:t>moderacji procesu z tą grupą</w:t>
      </w:r>
      <w:r>
        <w:rPr>
          <w:rFonts w:ascii="Calibri" w:hAnsi="Calibri" w:cs="Calibri"/>
          <w:sz w:val="22"/>
          <w:szCs w:val="22"/>
        </w:rPr>
        <w:t>,</w:t>
      </w:r>
    </w:p>
    <w:p w14:paraId="66FEC3B2" w14:textId="77777777" w:rsidR="000831C1" w:rsidRDefault="000831C1" w:rsidP="00A51B64">
      <w:pPr>
        <w:numPr>
          <w:ilvl w:val="0"/>
          <w:numId w:val="16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</w:t>
      </w:r>
      <w:r w:rsidRPr="005D6DA2">
        <w:rPr>
          <w:rFonts w:ascii="Calibri" w:hAnsi="Calibri" w:cs="Calibri"/>
          <w:sz w:val="22"/>
          <w:szCs w:val="22"/>
        </w:rPr>
        <w:t>doborze narzędzi do stworzenia festiwalu wspierania zdrowia na wsi</w:t>
      </w:r>
      <w:r>
        <w:rPr>
          <w:rFonts w:ascii="Calibri" w:hAnsi="Calibri" w:cs="Calibri"/>
          <w:sz w:val="22"/>
          <w:szCs w:val="22"/>
        </w:rPr>
        <w:t>,</w:t>
      </w:r>
    </w:p>
    <w:p w14:paraId="56A6637F" w14:textId="77777777" w:rsidR="000831C1" w:rsidRDefault="000831C1" w:rsidP="00A51B64">
      <w:pPr>
        <w:numPr>
          <w:ilvl w:val="0"/>
          <w:numId w:val="16"/>
        </w:numPr>
        <w:ind w:left="1134"/>
        <w:rPr>
          <w:rFonts w:ascii="Calibri" w:hAnsi="Calibri" w:cs="Calibri"/>
          <w:sz w:val="22"/>
          <w:szCs w:val="22"/>
        </w:rPr>
      </w:pPr>
      <w:r w:rsidRPr="00B030E9">
        <w:rPr>
          <w:rFonts w:ascii="Calibri" w:hAnsi="Calibri" w:cs="Calibri"/>
          <w:sz w:val="22"/>
          <w:szCs w:val="22"/>
        </w:rPr>
        <w:t>konsultacje w sposobie dotarcia do osób starszych</w:t>
      </w:r>
      <w:r>
        <w:rPr>
          <w:rFonts w:ascii="Calibri" w:hAnsi="Calibri" w:cs="Calibri"/>
          <w:sz w:val="22"/>
          <w:szCs w:val="22"/>
        </w:rPr>
        <w:t xml:space="preserve"> gotowych do udziału w testowaniu innowacji,</w:t>
      </w:r>
    </w:p>
    <w:p w14:paraId="4843E530" w14:textId="77777777" w:rsidR="000831C1" w:rsidRPr="00B030E9" w:rsidRDefault="000831C1" w:rsidP="00A51B64">
      <w:pPr>
        <w:numPr>
          <w:ilvl w:val="0"/>
          <w:numId w:val="16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</w:t>
      </w:r>
      <w:r w:rsidRPr="00D67845">
        <w:rPr>
          <w:rFonts w:ascii="Calibri" w:hAnsi="Calibri" w:cs="Calibri"/>
          <w:sz w:val="22"/>
          <w:szCs w:val="22"/>
        </w:rPr>
        <w:t xml:space="preserve"> współpracy</w:t>
      </w:r>
      <w:r>
        <w:rPr>
          <w:rFonts w:ascii="Calibri" w:hAnsi="Calibri" w:cs="Calibri"/>
          <w:sz w:val="22"/>
          <w:szCs w:val="22"/>
        </w:rPr>
        <w:t xml:space="preserve"> ze szkołami</w:t>
      </w:r>
      <w:r w:rsidRPr="00D67845">
        <w:rPr>
          <w:rFonts w:ascii="Calibri" w:hAnsi="Calibri" w:cs="Calibri"/>
          <w:sz w:val="22"/>
          <w:szCs w:val="22"/>
        </w:rPr>
        <w:t xml:space="preserve"> i organizacji zbiórek</w:t>
      </w:r>
      <w:r>
        <w:rPr>
          <w:rFonts w:ascii="Calibri" w:hAnsi="Calibri" w:cs="Calibri"/>
          <w:sz w:val="22"/>
          <w:szCs w:val="22"/>
        </w:rPr>
        <w:t>,</w:t>
      </w:r>
    </w:p>
    <w:p w14:paraId="6FBC4B69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UX designer/ka:</w:t>
      </w:r>
    </w:p>
    <w:p w14:paraId="25A5E758" w14:textId="77777777" w:rsidR="000831C1" w:rsidRPr="0093752F" w:rsidRDefault="000831C1" w:rsidP="00A51B64">
      <w:pPr>
        <w:numPr>
          <w:ilvl w:val="0"/>
          <w:numId w:val="15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93752F">
        <w:rPr>
          <w:rFonts w:ascii="Calibri" w:hAnsi="Calibri" w:cs="Calibri"/>
          <w:sz w:val="22"/>
          <w:szCs w:val="22"/>
        </w:rPr>
        <w:t>wsparcia</w:t>
      </w:r>
      <w:r>
        <w:rPr>
          <w:rFonts w:ascii="Calibri" w:hAnsi="Calibri" w:cs="Calibri"/>
          <w:sz w:val="22"/>
          <w:szCs w:val="22"/>
        </w:rPr>
        <w:t xml:space="preserve"> w przygotowaniu</w:t>
      </w:r>
      <w:r w:rsidRPr="0093752F">
        <w:rPr>
          <w:rFonts w:ascii="Calibri" w:hAnsi="Calibri" w:cs="Calibri"/>
          <w:sz w:val="22"/>
          <w:szCs w:val="22"/>
        </w:rPr>
        <w:t xml:space="preserve"> narzędzi</w:t>
      </w:r>
      <w:r>
        <w:rPr>
          <w:rFonts w:ascii="Calibri" w:hAnsi="Calibri" w:cs="Calibri"/>
          <w:sz w:val="22"/>
          <w:szCs w:val="22"/>
        </w:rPr>
        <w:t>a</w:t>
      </w:r>
      <w:r w:rsidRPr="0093752F">
        <w:rPr>
          <w:rFonts w:ascii="Calibri" w:hAnsi="Calibri" w:cs="Calibri"/>
          <w:sz w:val="22"/>
          <w:szCs w:val="22"/>
        </w:rPr>
        <w:t xml:space="preserve"> do pracy rozwojowej (koło życia), które będzie przyjazne i atrakcyjne zarówno dla młodzieży, jak i dla seniorów</w:t>
      </w:r>
      <w:r>
        <w:rPr>
          <w:rFonts w:ascii="Calibri" w:hAnsi="Calibri" w:cs="Calibri"/>
          <w:sz w:val="22"/>
          <w:szCs w:val="22"/>
        </w:rPr>
        <w:t xml:space="preserve">, najchętniej z użyciem metody </w:t>
      </w:r>
      <w:r w:rsidRPr="0093752F">
        <w:rPr>
          <w:rFonts w:ascii="Calibri" w:hAnsi="Calibri" w:cs="Calibri"/>
          <w:sz w:val="22"/>
          <w:szCs w:val="22"/>
        </w:rPr>
        <w:t xml:space="preserve">design </w:t>
      </w:r>
      <w:proofErr w:type="spellStart"/>
      <w:r w:rsidRPr="0093752F">
        <w:rPr>
          <w:rFonts w:ascii="Calibri" w:hAnsi="Calibri" w:cs="Calibri"/>
          <w:sz w:val="22"/>
          <w:szCs w:val="22"/>
        </w:rPr>
        <w:t>thinking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14:paraId="68A8D988" w14:textId="77777777" w:rsidR="000831C1" w:rsidRPr="00747B45" w:rsidRDefault="000831C1" w:rsidP="00A51B64">
      <w:pPr>
        <w:numPr>
          <w:ilvl w:val="0"/>
          <w:numId w:val="15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konsultacje w zakresie przygotowania</w:t>
      </w:r>
      <w:r w:rsidRPr="00747B45">
        <w:rPr>
          <w:rFonts w:ascii="Calibri" w:hAnsi="Calibri" w:cs="Calibri"/>
          <w:sz w:val="22"/>
          <w:szCs w:val="22"/>
        </w:rPr>
        <w:t xml:space="preserve"> przedmiotów użytkowych</w:t>
      </w:r>
      <w:r>
        <w:rPr>
          <w:rFonts w:ascii="Calibri" w:hAnsi="Calibri" w:cs="Calibri"/>
          <w:sz w:val="22"/>
          <w:szCs w:val="22"/>
        </w:rPr>
        <w:t>,</w:t>
      </w:r>
    </w:p>
    <w:p w14:paraId="30AE29F2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psycholog/</w:t>
      </w:r>
      <w:proofErr w:type="spellStart"/>
      <w:r>
        <w:rPr>
          <w:rFonts w:ascii="Calibri" w:hAnsi="Calibri" w:cs="Calibri"/>
          <w:sz w:val="22"/>
          <w:szCs w:val="22"/>
        </w:rPr>
        <w:t>żka</w:t>
      </w:r>
      <w:proofErr w:type="spellEnd"/>
      <w:r>
        <w:rPr>
          <w:rFonts w:ascii="Calibri" w:hAnsi="Calibri" w:cs="Calibri"/>
          <w:sz w:val="22"/>
          <w:szCs w:val="22"/>
        </w:rPr>
        <w:t xml:space="preserve"> ds. młodzieży szkolnej oraz nauczycieli – konsultacje w zakresie przygotowania do pracy z młodzieżą i nauczycielami</w:t>
      </w:r>
      <w:r w:rsidRPr="000D4FD7">
        <w:rPr>
          <w:rFonts w:ascii="Calibri" w:hAnsi="Calibri" w:cs="Calibri"/>
          <w:sz w:val="22"/>
          <w:szCs w:val="22"/>
        </w:rPr>
        <w:t xml:space="preserve"> w warunkach szkolnych</w:t>
      </w:r>
      <w:r>
        <w:rPr>
          <w:rFonts w:ascii="Calibri" w:hAnsi="Calibri" w:cs="Calibri"/>
          <w:sz w:val="22"/>
          <w:szCs w:val="22"/>
        </w:rPr>
        <w:t>,</w:t>
      </w:r>
    </w:p>
    <w:p w14:paraId="248C0634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 osób w kryzysie bezdomności:</w:t>
      </w:r>
    </w:p>
    <w:p w14:paraId="2AD6B1D6" w14:textId="77777777" w:rsidR="000831C1" w:rsidRDefault="000831C1" w:rsidP="00A51B64">
      <w:pPr>
        <w:numPr>
          <w:ilvl w:val="0"/>
          <w:numId w:val="18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E83597">
        <w:rPr>
          <w:rFonts w:ascii="Calibri" w:hAnsi="Calibri" w:cs="Calibri"/>
          <w:sz w:val="22"/>
          <w:szCs w:val="22"/>
        </w:rPr>
        <w:t>bezdomności od strony praktycznej</w:t>
      </w:r>
      <w:r>
        <w:rPr>
          <w:rFonts w:ascii="Calibri" w:hAnsi="Calibri" w:cs="Calibri"/>
          <w:sz w:val="22"/>
          <w:szCs w:val="22"/>
        </w:rPr>
        <w:t>,</w:t>
      </w:r>
    </w:p>
    <w:p w14:paraId="09713A62" w14:textId="77777777" w:rsidR="000831C1" w:rsidRDefault="000831C1" w:rsidP="00A51B64">
      <w:pPr>
        <w:numPr>
          <w:ilvl w:val="0"/>
          <w:numId w:val="18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847DAD">
        <w:rPr>
          <w:rFonts w:ascii="Calibri" w:hAnsi="Calibri" w:cs="Calibri"/>
          <w:sz w:val="22"/>
          <w:szCs w:val="22"/>
        </w:rPr>
        <w:t>nawiąz</w:t>
      </w:r>
      <w:r>
        <w:rPr>
          <w:rFonts w:ascii="Calibri" w:hAnsi="Calibri" w:cs="Calibri"/>
          <w:sz w:val="22"/>
          <w:szCs w:val="22"/>
        </w:rPr>
        <w:t>ywania i utrzymywania</w:t>
      </w:r>
      <w:r w:rsidRPr="00847DAD">
        <w:rPr>
          <w:rFonts w:ascii="Calibri" w:hAnsi="Calibri" w:cs="Calibri"/>
          <w:sz w:val="22"/>
          <w:szCs w:val="22"/>
        </w:rPr>
        <w:t xml:space="preserve"> relacj</w:t>
      </w:r>
      <w:r>
        <w:rPr>
          <w:rFonts w:ascii="Calibri" w:hAnsi="Calibri" w:cs="Calibri"/>
          <w:sz w:val="22"/>
          <w:szCs w:val="22"/>
        </w:rPr>
        <w:t>i osób w kryzysie bezdomności z seniorami, w tym wyposażenie w</w:t>
      </w:r>
      <w:r w:rsidRPr="00847DAD">
        <w:rPr>
          <w:rFonts w:ascii="Calibri" w:hAnsi="Calibri" w:cs="Calibri"/>
          <w:sz w:val="22"/>
          <w:szCs w:val="22"/>
        </w:rPr>
        <w:t xml:space="preserve"> animacje, narzędzia z zakresu komunikacj</w:t>
      </w:r>
      <w:r>
        <w:rPr>
          <w:rFonts w:ascii="Calibri" w:hAnsi="Calibri" w:cs="Calibri"/>
          <w:sz w:val="22"/>
          <w:szCs w:val="22"/>
        </w:rPr>
        <w:t>i,</w:t>
      </w:r>
    </w:p>
    <w:p w14:paraId="57D97AB2" w14:textId="77777777" w:rsidR="000831C1" w:rsidRPr="00B62008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B62008">
        <w:rPr>
          <w:rFonts w:ascii="Calibri" w:hAnsi="Calibri" w:cs="Calibri"/>
          <w:sz w:val="22"/>
          <w:szCs w:val="22"/>
        </w:rPr>
        <w:t>pecjalista ds. innowacyjności – konsultacje w zakresie dopracowania innowacyjności w</w:t>
      </w:r>
      <w:r>
        <w:rPr>
          <w:rFonts w:ascii="Calibri" w:hAnsi="Calibri" w:cs="Calibri"/>
          <w:sz w:val="22"/>
          <w:szCs w:val="22"/>
        </w:rPr>
        <w:t> </w:t>
      </w:r>
      <w:r w:rsidRPr="00B62008">
        <w:rPr>
          <w:rFonts w:ascii="Calibri" w:hAnsi="Calibri" w:cs="Calibri"/>
          <w:sz w:val="22"/>
          <w:szCs w:val="22"/>
        </w:rPr>
        <w:t>projekcie poprzez zastosowanie nietypowych, nowatorskich działań</w:t>
      </w:r>
      <w:r>
        <w:rPr>
          <w:rFonts w:ascii="Calibri" w:hAnsi="Calibri" w:cs="Calibri"/>
          <w:sz w:val="22"/>
          <w:szCs w:val="22"/>
        </w:rPr>
        <w:t>,</w:t>
      </w:r>
    </w:p>
    <w:p w14:paraId="4D44E83D" w14:textId="17CD4F9A" w:rsidR="000831C1" w:rsidRPr="008C7E3F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8C7E3F">
        <w:rPr>
          <w:rFonts w:ascii="Calibri" w:hAnsi="Calibri" w:cs="Calibri"/>
          <w:sz w:val="22"/>
          <w:szCs w:val="22"/>
        </w:rPr>
        <w:t>pecjalista/ka ds. osób niewidomych – konsultacje w zakresie omówienia potrzeb i</w:t>
      </w:r>
      <w:r w:rsidR="00FA7434">
        <w:rPr>
          <w:rFonts w:ascii="Calibri" w:hAnsi="Calibri" w:cs="Calibri"/>
          <w:sz w:val="22"/>
          <w:szCs w:val="22"/>
        </w:rPr>
        <w:t> </w:t>
      </w:r>
      <w:r w:rsidRPr="008C7E3F">
        <w:rPr>
          <w:rFonts w:ascii="Calibri" w:hAnsi="Calibri" w:cs="Calibri"/>
          <w:sz w:val="22"/>
          <w:szCs w:val="22"/>
        </w:rPr>
        <w:t xml:space="preserve">sposobów wsparcia w/w osób starszych w czasie ich uczestnictwa w </w:t>
      </w:r>
      <w:r>
        <w:rPr>
          <w:rFonts w:ascii="Calibri" w:hAnsi="Calibri" w:cs="Calibri"/>
          <w:sz w:val="22"/>
          <w:szCs w:val="22"/>
        </w:rPr>
        <w:t>projekcie,</w:t>
      </w:r>
    </w:p>
    <w:p w14:paraId="678E4360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webmaster/ka:</w:t>
      </w:r>
    </w:p>
    <w:p w14:paraId="57BBA432" w14:textId="77777777" w:rsidR="000831C1" w:rsidRDefault="000831C1" w:rsidP="00A51B64">
      <w:pPr>
        <w:numPr>
          <w:ilvl w:val="0"/>
          <w:numId w:val="1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3053CC">
        <w:rPr>
          <w:rFonts w:ascii="Calibri" w:hAnsi="Calibri" w:cs="Calibri"/>
          <w:sz w:val="22"/>
          <w:szCs w:val="22"/>
        </w:rPr>
        <w:t>kryteri</w:t>
      </w:r>
      <w:r>
        <w:rPr>
          <w:rFonts w:ascii="Calibri" w:hAnsi="Calibri" w:cs="Calibri"/>
          <w:sz w:val="22"/>
          <w:szCs w:val="22"/>
        </w:rPr>
        <w:t>ów</w:t>
      </w:r>
      <w:r w:rsidRPr="003053CC">
        <w:rPr>
          <w:rFonts w:ascii="Calibri" w:hAnsi="Calibri" w:cs="Calibri"/>
          <w:sz w:val="22"/>
          <w:szCs w:val="22"/>
        </w:rPr>
        <w:t xml:space="preserve">, jakie powinna spełniać strona www, aby była przyjazna </w:t>
      </w:r>
      <w:r>
        <w:rPr>
          <w:rFonts w:ascii="Calibri" w:hAnsi="Calibri" w:cs="Calibri"/>
          <w:sz w:val="22"/>
          <w:szCs w:val="22"/>
        </w:rPr>
        <w:t>s</w:t>
      </w:r>
      <w:r w:rsidRPr="003053CC">
        <w:rPr>
          <w:rFonts w:ascii="Calibri" w:hAnsi="Calibri" w:cs="Calibri"/>
          <w:sz w:val="22"/>
          <w:szCs w:val="22"/>
        </w:rPr>
        <w:t>eniorom</w:t>
      </w:r>
      <w:r>
        <w:rPr>
          <w:rFonts w:ascii="Calibri" w:hAnsi="Calibri" w:cs="Calibri"/>
          <w:sz w:val="22"/>
          <w:szCs w:val="22"/>
        </w:rPr>
        <w:t>,</w:t>
      </w:r>
    </w:p>
    <w:p w14:paraId="549708B3" w14:textId="77777777" w:rsidR="000831C1" w:rsidRDefault="000831C1" w:rsidP="00A51B64">
      <w:pPr>
        <w:numPr>
          <w:ilvl w:val="0"/>
          <w:numId w:val="1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konsultacje w zakresie </w:t>
      </w:r>
      <w:r w:rsidRPr="00851514">
        <w:rPr>
          <w:rFonts w:ascii="Calibri" w:hAnsi="Calibri" w:cs="Calibri"/>
          <w:sz w:val="22"/>
          <w:szCs w:val="22"/>
        </w:rPr>
        <w:t xml:space="preserve">spraw technicznych, dostępnych narzędzi na rynku i możliwości prostego „oprzyrządowania” </w:t>
      </w:r>
      <w:r>
        <w:rPr>
          <w:rFonts w:ascii="Calibri" w:hAnsi="Calibri" w:cs="Calibri"/>
          <w:sz w:val="22"/>
          <w:szCs w:val="22"/>
        </w:rPr>
        <w:t>platformy internetowej (strony www),</w:t>
      </w:r>
    </w:p>
    <w:p w14:paraId="4135A281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specjalista/ka ds. metody </w:t>
      </w:r>
      <w:proofErr w:type="spellStart"/>
      <w:r>
        <w:rPr>
          <w:rFonts w:ascii="Calibri" w:hAnsi="Calibri" w:cs="Calibri"/>
          <w:sz w:val="22"/>
          <w:szCs w:val="22"/>
        </w:rPr>
        <w:t>Laban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Bartenieff</w:t>
      </w:r>
      <w:proofErr w:type="spellEnd"/>
      <w:r>
        <w:rPr>
          <w:rFonts w:ascii="Calibri" w:hAnsi="Calibri" w:cs="Calibri"/>
          <w:sz w:val="22"/>
          <w:szCs w:val="22"/>
        </w:rPr>
        <w:t xml:space="preserve"> – konsultacje w zakresie terapii </w:t>
      </w:r>
      <w:r w:rsidRPr="00926792">
        <w:rPr>
          <w:rFonts w:ascii="Calibri" w:hAnsi="Calibri" w:cs="Calibri"/>
          <w:sz w:val="22"/>
          <w:szCs w:val="22"/>
        </w:rPr>
        <w:t>w oparciu o</w:t>
      </w:r>
      <w:r>
        <w:rPr>
          <w:rFonts w:ascii="Calibri" w:hAnsi="Calibri" w:cs="Calibri"/>
          <w:sz w:val="22"/>
          <w:szCs w:val="22"/>
        </w:rPr>
        <w:t> </w:t>
      </w:r>
      <w:r w:rsidRPr="00926792">
        <w:rPr>
          <w:rFonts w:ascii="Calibri" w:hAnsi="Calibri" w:cs="Calibri"/>
          <w:sz w:val="22"/>
          <w:szCs w:val="22"/>
        </w:rPr>
        <w:t xml:space="preserve">metodę </w:t>
      </w:r>
      <w:proofErr w:type="spellStart"/>
      <w:r w:rsidRPr="00926792">
        <w:rPr>
          <w:rFonts w:ascii="Calibri" w:hAnsi="Calibri" w:cs="Calibri"/>
          <w:sz w:val="22"/>
          <w:szCs w:val="22"/>
        </w:rPr>
        <w:t>Laban</w:t>
      </w:r>
      <w:proofErr w:type="spellEnd"/>
      <w:r w:rsidRPr="00926792">
        <w:rPr>
          <w:rFonts w:ascii="Calibri" w:hAnsi="Calibri" w:cs="Calibri"/>
          <w:sz w:val="22"/>
          <w:szCs w:val="22"/>
        </w:rPr>
        <w:t>/</w:t>
      </w:r>
      <w:proofErr w:type="spellStart"/>
      <w:r w:rsidRPr="00926792">
        <w:rPr>
          <w:rFonts w:ascii="Calibri" w:hAnsi="Calibri" w:cs="Calibri"/>
          <w:sz w:val="22"/>
          <w:szCs w:val="22"/>
        </w:rPr>
        <w:t>Bartenieff</w:t>
      </w:r>
      <w:proofErr w:type="spellEnd"/>
      <w:r>
        <w:rPr>
          <w:rFonts w:ascii="Calibri" w:hAnsi="Calibri" w:cs="Calibri"/>
          <w:sz w:val="22"/>
          <w:szCs w:val="22"/>
        </w:rPr>
        <w:t xml:space="preserve">, z nastawieniem na wykonanie </w:t>
      </w:r>
      <w:proofErr w:type="spellStart"/>
      <w:r w:rsidRPr="00926792">
        <w:rPr>
          <w:rFonts w:ascii="Calibri" w:hAnsi="Calibri" w:cs="Calibri"/>
          <w:sz w:val="22"/>
          <w:szCs w:val="22"/>
        </w:rPr>
        <w:t>Quality</w:t>
      </w:r>
      <w:proofErr w:type="spellEnd"/>
      <w:r w:rsidRPr="00926792">
        <w:rPr>
          <w:rFonts w:ascii="Calibri" w:hAnsi="Calibri" w:cs="Calibri"/>
          <w:sz w:val="22"/>
          <w:szCs w:val="22"/>
        </w:rPr>
        <w:t xml:space="preserve"> of Life </w:t>
      </w:r>
      <w:proofErr w:type="spellStart"/>
      <w:r w:rsidRPr="00926792">
        <w:rPr>
          <w:rFonts w:ascii="Calibri" w:hAnsi="Calibri" w:cs="Calibri"/>
          <w:sz w:val="22"/>
          <w:szCs w:val="22"/>
        </w:rPr>
        <w:t>Movement</w:t>
      </w:r>
      <w:proofErr w:type="spellEnd"/>
      <w:r w:rsidRPr="0092679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6792">
        <w:rPr>
          <w:rFonts w:ascii="Calibri" w:hAnsi="Calibri" w:cs="Calibri"/>
          <w:sz w:val="22"/>
          <w:szCs w:val="22"/>
        </w:rPr>
        <w:t>Assessment</w:t>
      </w:r>
      <w:proofErr w:type="spellEnd"/>
      <w:r w:rsidRPr="00926792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Pr="00926792">
        <w:rPr>
          <w:rFonts w:ascii="Calibri" w:hAnsi="Calibri" w:cs="Calibri"/>
          <w:sz w:val="22"/>
          <w:szCs w:val="22"/>
        </w:rPr>
        <w:t>Persons</w:t>
      </w:r>
      <w:proofErr w:type="spellEnd"/>
      <w:r w:rsidRPr="00926792">
        <w:rPr>
          <w:rFonts w:ascii="Calibri" w:hAnsi="Calibri" w:cs="Calibri"/>
          <w:sz w:val="22"/>
          <w:szCs w:val="22"/>
        </w:rPr>
        <w:t xml:space="preserve"> with </w:t>
      </w:r>
      <w:proofErr w:type="spellStart"/>
      <w:r w:rsidRPr="00926792">
        <w:rPr>
          <w:rFonts w:ascii="Calibri" w:hAnsi="Calibri" w:cs="Calibri"/>
          <w:sz w:val="22"/>
          <w:szCs w:val="22"/>
        </w:rPr>
        <w:t>Dementia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14:paraId="41A802C8" w14:textId="77777777" w:rsidR="000831C1" w:rsidRPr="00790207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</w:t>
      </w:r>
      <w:r w:rsidRPr="00790207">
        <w:rPr>
          <w:rFonts w:ascii="Calibri" w:hAnsi="Calibri" w:cs="Calibri"/>
          <w:sz w:val="22"/>
          <w:szCs w:val="22"/>
        </w:rPr>
        <w:t>pecjalista/ka ds. komunikacji drogowej i transportu –</w:t>
      </w:r>
      <w:r>
        <w:rPr>
          <w:rFonts w:ascii="Calibri" w:hAnsi="Calibri" w:cs="Calibri"/>
          <w:sz w:val="22"/>
          <w:szCs w:val="22"/>
        </w:rPr>
        <w:t xml:space="preserve"> konsultacje </w:t>
      </w:r>
      <w:r w:rsidRPr="00790207">
        <w:rPr>
          <w:rFonts w:ascii="Calibri" w:hAnsi="Calibri" w:cs="Calibri"/>
          <w:sz w:val="22"/>
          <w:szCs w:val="22"/>
        </w:rPr>
        <w:t>w zakresie uprawnień kierowcy do poruszania się pojazdem</w:t>
      </w:r>
      <w:r>
        <w:rPr>
          <w:rFonts w:ascii="Calibri" w:hAnsi="Calibri" w:cs="Calibri"/>
          <w:sz w:val="22"/>
          <w:szCs w:val="22"/>
        </w:rPr>
        <w:t xml:space="preserve"> dostosowanym do pełnienia roli mobilnego domu kultury,</w:t>
      </w:r>
    </w:p>
    <w:p w14:paraId="657F9D47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BE4E65">
        <w:rPr>
          <w:rFonts w:ascii="Calibri" w:hAnsi="Calibri" w:cs="Calibri"/>
          <w:sz w:val="22"/>
          <w:szCs w:val="22"/>
        </w:rPr>
        <w:t>zeczoznawca w zakresie diagnostyki pojazdów – konsultacje w zakresie przerabiania pojazdu na mobilny dom kultury</w:t>
      </w:r>
      <w:r>
        <w:rPr>
          <w:rFonts w:ascii="Calibri" w:hAnsi="Calibri" w:cs="Calibri"/>
          <w:sz w:val="22"/>
          <w:szCs w:val="22"/>
        </w:rPr>
        <w:t>,</w:t>
      </w:r>
    </w:p>
    <w:p w14:paraId="6BC198D6" w14:textId="0852A309" w:rsidR="000831C1" w:rsidRPr="00BE4E65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BE4E65">
        <w:rPr>
          <w:rFonts w:ascii="Calibri" w:hAnsi="Calibri" w:cs="Calibri"/>
          <w:sz w:val="22"/>
          <w:szCs w:val="22"/>
        </w:rPr>
        <w:t xml:space="preserve">pecjalista/ka ds. inteligencji emocjonalnej </w:t>
      </w:r>
      <w:r w:rsidR="00FD25DB">
        <w:rPr>
          <w:rFonts w:ascii="Calibri" w:hAnsi="Calibri" w:cs="Calibri"/>
          <w:sz w:val="22"/>
          <w:szCs w:val="22"/>
        </w:rPr>
        <w:t>–</w:t>
      </w:r>
      <w:r w:rsidRPr="00BE4E65">
        <w:rPr>
          <w:rFonts w:ascii="Calibri" w:hAnsi="Calibri" w:cs="Calibri"/>
          <w:sz w:val="22"/>
          <w:szCs w:val="22"/>
        </w:rPr>
        <w:t xml:space="preserve"> konsultacje w zakresie przekazania wiedzy dotyczącej inteligencji emocjonalnej, która pozwoli innowatorom/kom rozwijać odbiorców innowacji</w:t>
      </w:r>
      <w:r>
        <w:rPr>
          <w:rFonts w:ascii="Calibri" w:hAnsi="Calibri" w:cs="Calibri"/>
          <w:sz w:val="22"/>
          <w:szCs w:val="22"/>
        </w:rPr>
        <w:t>,</w:t>
      </w:r>
    </w:p>
    <w:p w14:paraId="7D114718" w14:textId="3016657B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specjalista/ka ds. sądownictwa – konsultacje w zakresie </w:t>
      </w:r>
      <w:r w:rsidRPr="00BF59E3">
        <w:rPr>
          <w:rFonts w:ascii="Calibri" w:hAnsi="Calibri" w:cs="Calibri"/>
          <w:sz w:val="22"/>
          <w:szCs w:val="22"/>
        </w:rPr>
        <w:t>omówienia potrzeb i</w:t>
      </w:r>
      <w:r w:rsidR="00035FEE">
        <w:rPr>
          <w:rFonts w:ascii="Calibri" w:hAnsi="Calibri" w:cs="Calibri"/>
          <w:sz w:val="22"/>
          <w:szCs w:val="22"/>
        </w:rPr>
        <w:t> </w:t>
      </w:r>
      <w:r w:rsidRPr="00BF59E3">
        <w:rPr>
          <w:rFonts w:ascii="Calibri" w:hAnsi="Calibri" w:cs="Calibri"/>
          <w:sz w:val="22"/>
          <w:szCs w:val="22"/>
        </w:rPr>
        <w:t>sposobów wsparcia osób starszych w czasie ich uczestnictwa w sprawie sądowej</w:t>
      </w:r>
      <w:r>
        <w:rPr>
          <w:rFonts w:ascii="Calibri" w:hAnsi="Calibri" w:cs="Calibri"/>
          <w:sz w:val="22"/>
          <w:szCs w:val="22"/>
        </w:rPr>
        <w:t>,</w:t>
      </w:r>
    </w:p>
    <w:p w14:paraId="1AE15F94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DD0363">
        <w:rPr>
          <w:rFonts w:ascii="Calibri" w:hAnsi="Calibri" w:cs="Calibri"/>
          <w:sz w:val="22"/>
          <w:szCs w:val="22"/>
        </w:rPr>
        <w:t xml:space="preserve">pecjalista/ka ds. </w:t>
      </w:r>
      <w:proofErr w:type="spellStart"/>
      <w:r w:rsidRPr="00DD0363">
        <w:rPr>
          <w:rFonts w:ascii="Calibri" w:hAnsi="Calibri" w:cs="Calibri"/>
          <w:sz w:val="22"/>
          <w:szCs w:val="22"/>
        </w:rPr>
        <w:t>kontentu</w:t>
      </w:r>
      <w:proofErr w:type="spellEnd"/>
      <w:r w:rsidRPr="00DD03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DD0363">
        <w:rPr>
          <w:rFonts w:ascii="Calibri" w:hAnsi="Calibri" w:cs="Calibri"/>
          <w:sz w:val="22"/>
          <w:szCs w:val="22"/>
        </w:rPr>
        <w:t xml:space="preserve"> konsultacje w zakresie przygotowania </w:t>
      </w:r>
      <w:r>
        <w:rPr>
          <w:rFonts w:ascii="Calibri" w:hAnsi="Calibri" w:cs="Calibri"/>
          <w:sz w:val="22"/>
          <w:szCs w:val="22"/>
        </w:rPr>
        <w:t>treści merytorycznych oraz metodyki pracy</w:t>
      </w:r>
      <w:r w:rsidRPr="00DD0363">
        <w:rPr>
          <w:rFonts w:ascii="Calibri" w:hAnsi="Calibri" w:cs="Calibri"/>
          <w:sz w:val="22"/>
          <w:szCs w:val="22"/>
        </w:rPr>
        <w:t xml:space="preserve"> do interaktywnych narzędzi, materiałów, gier na stronę internetow</w:t>
      </w:r>
      <w:r>
        <w:rPr>
          <w:rFonts w:ascii="Calibri" w:hAnsi="Calibri" w:cs="Calibri"/>
          <w:sz w:val="22"/>
          <w:szCs w:val="22"/>
        </w:rPr>
        <w:t>ą,</w:t>
      </w:r>
    </w:p>
    <w:p w14:paraId="531C6DFB" w14:textId="77777777" w:rsidR="000831C1" w:rsidRPr="00DD0363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DD0363">
        <w:rPr>
          <w:rFonts w:ascii="Calibri" w:hAnsi="Calibri" w:cs="Calibri"/>
          <w:sz w:val="22"/>
          <w:szCs w:val="22"/>
        </w:rPr>
        <w:t>pecjalista/ka ds.</w:t>
      </w:r>
      <w:r w:rsidRPr="00302878">
        <w:rPr>
          <w:rFonts w:ascii="Calibri" w:hAnsi="Calibri" w:cs="Calibri"/>
          <w:sz w:val="22"/>
          <w:szCs w:val="22"/>
        </w:rPr>
        <w:t xml:space="preserve"> rzecznictwa</w:t>
      </w:r>
      <w:r>
        <w:rPr>
          <w:rFonts w:ascii="Calibri" w:hAnsi="Calibri" w:cs="Calibri"/>
          <w:sz w:val="22"/>
          <w:szCs w:val="22"/>
        </w:rPr>
        <w:t xml:space="preserve"> – konsultacja w zakresie p</w:t>
      </w:r>
      <w:r w:rsidRPr="00302878">
        <w:rPr>
          <w:rFonts w:ascii="Calibri" w:hAnsi="Calibri" w:cs="Calibri"/>
          <w:sz w:val="22"/>
          <w:szCs w:val="22"/>
        </w:rPr>
        <w:t xml:space="preserve">omocy w opracowaniu podstaw kontaktu z JST w sprawie upowszechniania </w:t>
      </w:r>
      <w:r>
        <w:rPr>
          <w:rFonts w:ascii="Calibri" w:hAnsi="Calibri" w:cs="Calibri"/>
          <w:sz w:val="22"/>
          <w:szCs w:val="22"/>
        </w:rPr>
        <w:t>projektu,</w:t>
      </w:r>
    </w:p>
    <w:p w14:paraId="04B41F63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psycholog/</w:t>
      </w:r>
      <w:proofErr w:type="spellStart"/>
      <w:r>
        <w:rPr>
          <w:rFonts w:ascii="Calibri" w:hAnsi="Calibri" w:cs="Calibri"/>
          <w:sz w:val="22"/>
          <w:szCs w:val="22"/>
        </w:rPr>
        <w:t>żka</w:t>
      </w:r>
      <w:proofErr w:type="spellEnd"/>
      <w:r>
        <w:rPr>
          <w:rFonts w:ascii="Calibri" w:hAnsi="Calibri" w:cs="Calibri"/>
          <w:sz w:val="22"/>
          <w:szCs w:val="22"/>
        </w:rPr>
        <w:t xml:space="preserve"> społeczny/na – konsultacje </w:t>
      </w:r>
      <w:r w:rsidRPr="00272B40">
        <w:rPr>
          <w:rFonts w:ascii="Calibri" w:hAnsi="Calibri" w:cs="Calibri"/>
          <w:sz w:val="22"/>
          <w:szCs w:val="22"/>
        </w:rPr>
        <w:t xml:space="preserve">w zakresie </w:t>
      </w:r>
      <w:r>
        <w:rPr>
          <w:rFonts w:ascii="Calibri" w:hAnsi="Calibri" w:cs="Calibri"/>
          <w:sz w:val="22"/>
          <w:szCs w:val="22"/>
        </w:rPr>
        <w:t xml:space="preserve">wiedzy </w:t>
      </w:r>
      <w:r w:rsidRPr="00272B40">
        <w:rPr>
          <w:rFonts w:ascii="Calibri" w:hAnsi="Calibri" w:cs="Calibri"/>
          <w:sz w:val="22"/>
          <w:szCs w:val="22"/>
        </w:rPr>
        <w:t>dotyczyc</w:t>
      </w:r>
      <w:r>
        <w:rPr>
          <w:rFonts w:ascii="Calibri" w:hAnsi="Calibri" w:cs="Calibri"/>
          <w:sz w:val="22"/>
          <w:szCs w:val="22"/>
        </w:rPr>
        <w:t xml:space="preserve">ącej </w:t>
      </w:r>
      <w:r w:rsidRPr="00272B40">
        <w:rPr>
          <w:rFonts w:ascii="Calibri" w:hAnsi="Calibri" w:cs="Calibri"/>
          <w:sz w:val="22"/>
          <w:szCs w:val="22"/>
        </w:rPr>
        <w:t>tańca jako sposobu komunikacji, synchronizacji z drugim człowiekiem</w:t>
      </w:r>
      <w:r>
        <w:rPr>
          <w:rFonts w:ascii="Calibri" w:hAnsi="Calibri" w:cs="Calibri"/>
          <w:sz w:val="22"/>
          <w:szCs w:val="22"/>
        </w:rPr>
        <w:t>,</w:t>
      </w:r>
    </w:p>
    <w:p w14:paraId="0D24CD58" w14:textId="77777777" w:rsidR="000831C1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A718F7">
        <w:rPr>
          <w:rFonts w:ascii="Calibri" w:hAnsi="Calibri" w:cs="Calibri"/>
          <w:sz w:val="22"/>
          <w:szCs w:val="22"/>
        </w:rPr>
        <w:t>nimator/ka ds. osób starszych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141E3">
        <w:rPr>
          <w:rFonts w:ascii="Calibri" w:hAnsi="Calibri" w:cs="Calibri"/>
          <w:sz w:val="22"/>
          <w:szCs w:val="22"/>
        </w:rPr>
        <w:t>konsultacje w zakresie wsparcia przy stworzeniu zabaw, aktywności uwzględniających psychologię rozwojową odbiorców projektu oraz dostosowanych do ich potrzeb</w:t>
      </w:r>
      <w:r>
        <w:rPr>
          <w:rFonts w:ascii="Calibri" w:hAnsi="Calibri" w:cs="Calibri"/>
          <w:sz w:val="22"/>
          <w:szCs w:val="22"/>
        </w:rPr>
        <w:t>,</w:t>
      </w:r>
    </w:p>
    <w:p w14:paraId="3EA267C8" w14:textId="0B3A3E29" w:rsidR="002B784A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</w:t>
      </w:r>
      <w:r w:rsidRPr="00E870F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870FF">
        <w:rPr>
          <w:rFonts w:ascii="Calibri" w:hAnsi="Calibri" w:cs="Calibri"/>
          <w:sz w:val="22"/>
          <w:szCs w:val="22"/>
        </w:rPr>
        <w:t>afazjolog</w:t>
      </w:r>
      <w:r>
        <w:rPr>
          <w:rFonts w:ascii="Calibri" w:hAnsi="Calibri" w:cs="Calibri"/>
          <w:sz w:val="22"/>
          <w:szCs w:val="22"/>
        </w:rPr>
        <w:t>ii</w:t>
      </w:r>
      <w:proofErr w:type="spellEnd"/>
      <w:r w:rsidRPr="00E870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konsultacje w zakresie deficytów </w:t>
      </w:r>
      <w:r w:rsidRPr="00F12728">
        <w:rPr>
          <w:rFonts w:ascii="Calibri" w:hAnsi="Calibri" w:cs="Calibri"/>
          <w:sz w:val="22"/>
          <w:szCs w:val="22"/>
        </w:rPr>
        <w:t>komunikacji w wyniku incydentów neurologicznych</w:t>
      </w:r>
      <w:r>
        <w:rPr>
          <w:rFonts w:ascii="Calibri" w:hAnsi="Calibri" w:cs="Calibri"/>
          <w:sz w:val="22"/>
          <w:szCs w:val="22"/>
        </w:rPr>
        <w:t>,</w:t>
      </w:r>
    </w:p>
    <w:p w14:paraId="74AFC0D7" w14:textId="7B386C5F" w:rsidR="00A54D77" w:rsidRPr="002B784A" w:rsidRDefault="000831C1" w:rsidP="00A51B64">
      <w:pPr>
        <w:numPr>
          <w:ilvl w:val="0"/>
          <w:numId w:val="12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2B784A">
        <w:rPr>
          <w:rFonts w:ascii="Calibri" w:hAnsi="Calibri" w:cs="Calibri"/>
          <w:sz w:val="22"/>
          <w:szCs w:val="22"/>
        </w:rPr>
        <w:t>specjalista/ka ds. neurobiologii z obszaru tańca – konsultacje w zakresie procesów neurobiologicznych w odniesieniu do osób starszych.</w:t>
      </w:r>
    </w:p>
    <w:p w14:paraId="1F0C91DB" w14:textId="32AF57D9" w:rsidR="00F8235B" w:rsidRPr="00E96FC3" w:rsidRDefault="00274C40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>
        <w:rPr>
          <w:rFonts w:ascii="Calibri" w:hAnsi="Calibri" w:cs="Calibri"/>
          <w:sz w:val="22"/>
          <w:szCs w:val="22"/>
          <w:lang w:eastAsia="zh-CN"/>
        </w:rPr>
        <w:t>e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447998">
        <w:rPr>
          <w:rFonts w:ascii="Calibri" w:hAnsi="Calibri" w:cs="Calibri"/>
          <w:sz w:val="22"/>
          <w:szCs w:val="22"/>
          <w:lang w:eastAsia="zh-CN"/>
        </w:rPr>
        <w:t xml:space="preserve">poszczególnych </w:t>
      </w:r>
      <w:r w:rsidR="00386F29">
        <w:rPr>
          <w:rFonts w:ascii="Calibri" w:hAnsi="Calibri" w:cs="Calibri"/>
          <w:sz w:val="22"/>
          <w:szCs w:val="22"/>
          <w:lang w:eastAsia="zh-CN"/>
        </w:rPr>
        <w:t>ekspert</w:t>
      </w:r>
      <w:r w:rsidR="00447998">
        <w:rPr>
          <w:rFonts w:ascii="Calibri" w:hAnsi="Calibri" w:cs="Calibri"/>
          <w:sz w:val="22"/>
          <w:szCs w:val="22"/>
          <w:lang w:eastAsia="zh-CN"/>
        </w:rPr>
        <w:t>ów</w:t>
      </w:r>
      <w:r w:rsidR="0062498C">
        <w:rPr>
          <w:rFonts w:ascii="Calibri" w:hAnsi="Calibri" w:cs="Calibri"/>
          <w:sz w:val="22"/>
          <w:szCs w:val="22"/>
          <w:lang w:eastAsia="zh-CN"/>
        </w:rPr>
        <w:t>/</w:t>
      </w:r>
      <w:proofErr w:type="spellStart"/>
      <w:r w:rsidR="0062498C">
        <w:rPr>
          <w:rFonts w:ascii="Calibri" w:hAnsi="Calibri" w:cs="Calibri"/>
          <w:sz w:val="22"/>
          <w:szCs w:val="22"/>
          <w:lang w:eastAsia="zh-CN"/>
        </w:rPr>
        <w:t>ek</w:t>
      </w:r>
      <w:proofErr w:type="spellEnd"/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</w:t>
      </w:r>
      <w:proofErr w:type="spellStart"/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tki</w:t>
      </w:r>
      <w:proofErr w:type="spellEnd"/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</w:t>
      </w:r>
      <w:proofErr w:type="spellStart"/>
      <w:r w:rsidR="00E96FC3">
        <w:rPr>
          <w:rFonts w:ascii="Calibri" w:hAnsi="Calibri" w:cs="Calibri"/>
          <w:sz w:val="22"/>
          <w:szCs w:val="22"/>
        </w:rPr>
        <w:t>ek</w:t>
      </w:r>
      <w:proofErr w:type="spellEnd"/>
      <w:r w:rsidR="00E96FC3">
        <w:rPr>
          <w:rFonts w:ascii="Calibri" w:hAnsi="Calibri" w:cs="Calibri"/>
          <w:sz w:val="22"/>
          <w:szCs w:val="22"/>
        </w:rPr>
        <w:t>.</w:t>
      </w:r>
    </w:p>
    <w:p w14:paraId="525948EF" w14:textId="77777777" w:rsidR="00555BE0" w:rsidRPr="00555BE0" w:rsidRDefault="00FB48E1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2E2558CB" w:rsidR="00555BE0" w:rsidRPr="00F15C72" w:rsidRDefault="00F1305B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196A07">
        <w:rPr>
          <w:rFonts w:ascii="Calibri" w:hAnsi="Calibri" w:cs="Calibri"/>
          <w:sz w:val="22"/>
          <w:szCs w:val="22"/>
        </w:rPr>
        <w:t xml:space="preserve">od </w:t>
      </w:r>
      <w:r w:rsidR="57845AE3" w:rsidRPr="36B30EDC">
        <w:rPr>
          <w:rFonts w:ascii="Calibri" w:hAnsi="Calibri" w:cs="Calibri"/>
          <w:sz w:val="22"/>
          <w:szCs w:val="22"/>
        </w:rPr>
        <w:t>31</w:t>
      </w:r>
      <w:r w:rsidRPr="00FB4725">
        <w:rPr>
          <w:rFonts w:ascii="Calibri" w:hAnsi="Calibri" w:cs="Calibri"/>
          <w:sz w:val="22"/>
          <w:szCs w:val="22"/>
        </w:rPr>
        <w:t>.</w:t>
      </w:r>
      <w:r w:rsidRPr="36B30EDC">
        <w:rPr>
          <w:rFonts w:ascii="Calibri" w:hAnsi="Calibri" w:cs="Calibri"/>
          <w:sz w:val="22"/>
          <w:szCs w:val="22"/>
        </w:rPr>
        <w:t>01</w:t>
      </w:r>
      <w:r w:rsidRPr="00FB4725">
        <w:rPr>
          <w:rFonts w:ascii="Calibri" w:hAnsi="Calibri" w:cs="Calibri"/>
          <w:sz w:val="22"/>
          <w:szCs w:val="22"/>
        </w:rPr>
        <w:t xml:space="preserve">.2022 r. </w:t>
      </w:r>
      <w:r w:rsidR="00FB48E1" w:rsidRPr="00FB4725">
        <w:rPr>
          <w:rFonts w:ascii="Calibri" w:hAnsi="Calibri" w:cs="Calibri"/>
          <w:sz w:val="22"/>
          <w:szCs w:val="22"/>
        </w:rPr>
        <w:t xml:space="preserve">do </w:t>
      </w:r>
      <w:r w:rsidR="2A051626" w:rsidRPr="36B30EDC">
        <w:rPr>
          <w:rFonts w:ascii="Calibri" w:hAnsi="Calibri" w:cs="Calibri"/>
          <w:sz w:val="22"/>
          <w:szCs w:val="22"/>
        </w:rPr>
        <w:t>28</w:t>
      </w:r>
      <w:r w:rsidRPr="36B30EDC">
        <w:rPr>
          <w:rFonts w:ascii="Calibri" w:hAnsi="Calibri" w:cs="Calibri"/>
          <w:sz w:val="22"/>
          <w:szCs w:val="22"/>
        </w:rPr>
        <w:t>.</w:t>
      </w:r>
      <w:r w:rsidR="7CC8ED51" w:rsidRPr="36B30EDC">
        <w:rPr>
          <w:rFonts w:ascii="Calibri" w:hAnsi="Calibri" w:cs="Calibri"/>
          <w:sz w:val="22"/>
          <w:szCs w:val="22"/>
        </w:rPr>
        <w:t>02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="00555BE0" w:rsidRPr="42D5BB1F">
        <w:rPr>
          <w:rFonts w:ascii="Calibri" w:hAnsi="Calibri" w:cs="Calibri"/>
          <w:sz w:val="22"/>
          <w:szCs w:val="22"/>
        </w:rPr>
        <w:t xml:space="preserve"> </w:t>
      </w:r>
      <w:r w:rsidRPr="00FB4725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2A8166C0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>w zakresie określonym w ust. 2 pkt 3</w:t>
      </w:r>
      <w:r w:rsidR="00D705ED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lit. </w:t>
      </w:r>
      <w:proofErr w:type="spellStart"/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>ppkt</w:t>
      </w:r>
      <w:proofErr w:type="spellEnd"/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proofErr w:type="gramStart"/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>1)-</w:t>
      </w:r>
      <w:proofErr w:type="gramEnd"/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>23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)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77777777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2 pkt 3. </w:t>
      </w:r>
      <w:proofErr w:type="spellStart"/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ppkt</w:t>
      </w:r>
      <w:proofErr w:type="spellEnd"/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proofErr w:type="gramStart"/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1)-</w:t>
      </w:r>
      <w:proofErr w:type="gramEnd"/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23)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 xml:space="preserve">administracyjnego (Dz. U. z 2013 r. poz. 267, z </w:t>
      </w:r>
      <w:proofErr w:type="spellStart"/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6663A3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pomysłodawcą/innowatorem lub pozostaje z pomysłodawcami/ innowatorami w takim stosunku prawnym lub faktycznym, że zlecona usługa może mieć wpływ prawa i obowiązki tutora/</w:t>
      </w:r>
      <w:proofErr w:type="spellStart"/>
      <w:r w:rsidRPr="41D09742">
        <w:rPr>
          <w:rFonts w:asciiTheme="minorHAnsi" w:hAnsiTheme="minorHAnsi" w:cstheme="minorBidi"/>
          <w:sz w:val="22"/>
          <w:szCs w:val="22"/>
          <w:lang w:eastAsia="zh-CN"/>
        </w:rPr>
        <w:t>tutorki</w:t>
      </w:r>
      <w:proofErr w:type="spellEnd"/>
      <w:r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6C9C1E53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 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522F590E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do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jedn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ej lub kilku dziedzin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w ramach 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t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ów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gramStart"/>
      <w:r w:rsidR="002A4124">
        <w:rPr>
          <w:rFonts w:ascii="Calibri" w:eastAsia="Calibri" w:hAnsi="Calibri" w:cs="Calibri"/>
          <w:kern w:val="1"/>
          <w:sz w:val="22"/>
          <w:szCs w:val="22"/>
        </w:rPr>
        <w:t>1)-</w:t>
      </w:r>
      <w:proofErr w:type="gramEnd"/>
      <w:r w:rsidR="002A4124">
        <w:rPr>
          <w:rFonts w:ascii="Calibri" w:eastAsia="Calibri" w:hAnsi="Calibri" w:cs="Calibri"/>
          <w:kern w:val="1"/>
          <w:sz w:val="22"/>
          <w:szCs w:val="22"/>
        </w:rPr>
        <w:t>23)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3B4299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B4299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3B4299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lastRenderedPageBreak/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46BBCA8C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1D28B8BD" w:rsidRPr="349503C1">
        <w:rPr>
          <w:rFonts w:ascii="Calibri" w:eastAsia="Calibri" w:hAnsi="Calibri" w:cs="Calibri"/>
          <w:sz w:val="22"/>
          <w:szCs w:val="22"/>
        </w:rPr>
        <w:t>28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.01.2022 r. do godz. </w:t>
      </w:r>
      <w:r w:rsidR="3A3F809E" w:rsidRPr="37087754">
        <w:rPr>
          <w:rFonts w:ascii="Calibri" w:eastAsia="Calibri" w:hAnsi="Calibri" w:cs="Calibri"/>
          <w:sz w:val="22"/>
          <w:szCs w:val="22"/>
        </w:rPr>
        <w:t>21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49DB658A" w:rsidRPr="00F15C72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F15C72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7D07BB3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, osobno dla każdego elementu 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79125E">
        <w:rPr>
          <w:rFonts w:ascii="Calibri" w:eastAsia="Calibri" w:hAnsi="Calibri" w:cs="Calibri"/>
          <w:sz w:val="22"/>
          <w:szCs w:val="22"/>
          <w:lang w:eastAsia="en-US"/>
        </w:rPr>
        <w:t>ppkt</w:t>
      </w:r>
      <w:proofErr w:type="spellEnd"/>
      <w:r w:rsidR="0079125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gramStart"/>
      <w:r w:rsidR="0079125E">
        <w:rPr>
          <w:rFonts w:ascii="Calibri" w:eastAsia="Calibri" w:hAnsi="Calibri" w:cs="Calibri"/>
          <w:sz w:val="22"/>
          <w:szCs w:val="22"/>
          <w:lang w:eastAsia="en-US"/>
        </w:rPr>
        <w:t>1)-</w:t>
      </w:r>
      <w:proofErr w:type="gramEnd"/>
      <w:r w:rsidR="0079125E">
        <w:rPr>
          <w:rFonts w:ascii="Calibri" w:eastAsia="Calibri" w:hAnsi="Calibri" w:cs="Calibri"/>
          <w:sz w:val="22"/>
          <w:szCs w:val="22"/>
          <w:lang w:eastAsia="en-US"/>
        </w:rPr>
        <w:t>23)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1BF0CE6E" w:rsidR="00C8374D" w:rsidRDefault="00C8374D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Dla kryterium jakości dorobku zawodowego </w:t>
      </w:r>
      <w:r w:rsidR="00A24740">
        <w:rPr>
          <w:rFonts w:ascii="Calibri" w:eastAsia="Calibri" w:hAnsi="Calibri" w:cs="Calibri"/>
          <w:sz w:val="22"/>
          <w:szCs w:val="22"/>
          <w:lang w:eastAsia="en-US"/>
        </w:rPr>
        <w:t>punktacja będzie przyznawana wg następujących zasad</w:t>
      </w: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53271B98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CC38408" w:rsidR="004D0588" w:rsidRDefault="005F7E22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lat</w:t>
            </w:r>
            <w:r w:rsidR="005C32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stażu zawodow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ego</w:t>
            </w:r>
            <w:r w:rsidR="005C322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4D05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D0588"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 w:rsidR="004D05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="002D60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zawierającej najdłuższy okres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62D501A4" w:rsidR="004D0588" w:rsidRDefault="005F7E22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</w:t>
            </w:r>
            <w:r w:rsidR="002D60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stażu zawodowego z </w:t>
            </w:r>
            <w:r w:rsidR="002D60F5"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 w:rsidR="002D60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C41A" w14:textId="77777777" w:rsidR="000B6939" w:rsidRDefault="000B6939">
      <w:r>
        <w:separator/>
      </w:r>
    </w:p>
  </w:endnote>
  <w:endnote w:type="continuationSeparator" w:id="0">
    <w:p w14:paraId="07CEB642" w14:textId="77777777" w:rsidR="000B6939" w:rsidRDefault="000B6939">
      <w:r>
        <w:continuationSeparator/>
      </w:r>
    </w:p>
  </w:endnote>
  <w:endnote w:type="continuationNotice" w:id="1">
    <w:p w14:paraId="53795F8C" w14:textId="77777777" w:rsidR="000B6939" w:rsidRDefault="000B6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Cambria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2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13FE" w14:textId="77777777" w:rsidR="000B6939" w:rsidRDefault="000B6939">
      <w:r>
        <w:separator/>
      </w:r>
    </w:p>
  </w:footnote>
  <w:footnote w:type="continuationSeparator" w:id="0">
    <w:p w14:paraId="3E039B09" w14:textId="77777777" w:rsidR="000B6939" w:rsidRDefault="000B6939">
      <w:r>
        <w:continuationSeparator/>
      </w:r>
    </w:p>
  </w:footnote>
  <w:footnote w:type="continuationNotice" w:id="1">
    <w:p w14:paraId="090F695B" w14:textId="77777777" w:rsidR="000B6939" w:rsidRDefault="000B6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27"/>
  </w:num>
  <w:num w:numId="14">
    <w:abstractNumId w:val="12"/>
  </w:num>
  <w:num w:numId="15">
    <w:abstractNumId w:val="26"/>
  </w:num>
  <w:num w:numId="16">
    <w:abstractNumId w:val="10"/>
  </w:num>
  <w:num w:numId="17">
    <w:abstractNumId w:val="7"/>
  </w:num>
  <w:num w:numId="18">
    <w:abstractNumId w:val="9"/>
  </w:num>
  <w:num w:numId="19">
    <w:abstractNumId w:val="29"/>
  </w:num>
  <w:num w:numId="20">
    <w:abstractNumId w:val="21"/>
  </w:num>
  <w:num w:numId="21">
    <w:abstractNumId w:val="24"/>
  </w:num>
  <w:num w:numId="22">
    <w:abstractNumId w:val="5"/>
  </w:num>
  <w:num w:numId="23">
    <w:abstractNumId w:val="17"/>
  </w:num>
  <w:num w:numId="24">
    <w:abstractNumId w:val="19"/>
  </w:num>
  <w:num w:numId="25">
    <w:abstractNumId w:val="30"/>
  </w:num>
  <w:num w:numId="26">
    <w:abstractNumId w:val="25"/>
  </w:num>
  <w:num w:numId="27">
    <w:abstractNumId w:val="22"/>
  </w:num>
  <w:num w:numId="28">
    <w:abstractNumId w:val="8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1004E5"/>
    <w:rsid w:val="00100A5F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73A08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BB0"/>
    <w:rsid w:val="008D39CE"/>
    <w:rsid w:val="008D5498"/>
    <w:rsid w:val="008E0FAE"/>
    <w:rsid w:val="008F24DE"/>
    <w:rsid w:val="008F7021"/>
    <w:rsid w:val="00900E6C"/>
    <w:rsid w:val="00901CAA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647B"/>
    <w:rsid w:val="00AF436E"/>
    <w:rsid w:val="00B01A7B"/>
    <w:rsid w:val="00B14230"/>
    <w:rsid w:val="00B24933"/>
    <w:rsid w:val="00B3174A"/>
    <w:rsid w:val="00B320A7"/>
    <w:rsid w:val="00B33AAC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2176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2F6C"/>
    <w:rsid w:val="00C93C92"/>
    <w:rsid w:val="00CA3843"/>
    <w:rsid w:val="00CB0279"/>
    <w:rsid w:val="00CB0EC5"/>
    <w:rsid w:val="00CB5E8C"/>
    <w:rsid w:val="00CC1863"/>
    <w:rsid w:val="00CC47CD"/>
    <w:rsid w:val="00CD272A"/>
    <w:rsid w:val="00CD3A51"/>
    <w:rsid w:val="00CD5A6E"/>
    <w:rsid w:val="00CE0B1F"/>
    <w:rsid w:val="00CE35D5"/>
    <w:rsid w:val="00CE56A9"/>
    <w:rsid w:val="00CE655C"/>
    <w:rsid w:val="00CF5028"/>
    <w:rsid w:val="00CF7F5F"/>
    <w:rsid w:val="00D0B1AC"/>
    <w:rsid w:val="00D14EFE"/>
    <w:rsid w:val="00D17234"/>
    <w:rsid w:val="00D21020"/>
    <w:rsid w:val="00D233E9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2022-01-13T08:40:00Z</dcterms:created>
  <dcterms:modified xsi:type="dcterms:W3CDTF">2022-01-21T19:50:00Z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