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0474AC9B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1932D4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3F5DB2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3F5DB2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93E5A2" w14:textId="77777777" w:rsidR="00E724DF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D63FC8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3FDF360" w14:textId="45BC1C70" w:rsidR="00FB48E1" w:rsidRPr="0038599A" w:rsidRDefault="00D63FC8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uzup. 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 xml:space="preserve">zapytania ofertowego nr 02/01/2022 </w:t>
      </w:r>
      <w:r w:rsidR="00943BE4"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  <w:r w:rsidR="00943B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>w zakresie poz. 22 i 23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54290FBB" w:rsidR="00D14EFE" w:rsidRP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</w:t>
      </w:r>
      <w:r w:rsidR="00DD6E78">
        <w:rPr>
          <w:rFonts w:ascii="Calibri" w:hAnsi="Calibri" w:cs="Calibri"/>
          <w:sz w:val="22"/>
          <w:szCs w:val="22"/>
        </w:rPr>
        <w:t>2</w:t>
      </w:r>
      <w:r w:rsidR="0B819156" w:rsidRPr="42D5BB1F">
        <w:rPr>
          <w:rFonts w:ascii="Calibri" w:hAnsi="Calibri" w:cs="Calibri"/>
          <w:sz w:val="22"/>
          <w:szCs w:val="22"/>
        </w:rPr>
        <w:t>/01/2022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5D7A05E4" w:rsidR="00DB7C51" w:rsidRPr="007609F3" w:rsidRDefault="00C259AE" w:rsidP="007609F3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b/>
          <w:bCs/>
          <w:sz w:val="22"/>
          <w:szCs w:val="22"/>
        </w:rPr>
        <w:t>/ek</w:t>
      </w:r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innowatora/kę</w:t>
      </w:r>
      <w:r w:rsidR="00CC47CD"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77777777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3F5DB2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F7BE47" w14:textId="02B75C5C" w:rsidR="00CC47CD" w:rsidRPr="00CC47CD" w:rsidRDefault="0013186C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0A09DE" w:rsidRPr="002B60F8">
        <w:rPr>
          <w:rFonts w:ascii="Calibri" w:hAnsi="Calibri" w:cs="Calibri"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sz w:val="22"/>
          <w:szCs w:val="22"/>
        </w:rPr>
        <w:t>/ek</w:t>
      </w:r>
      <w:r w:rsidR="000A09DE" w:rsidRPr="002B60F8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innowatora/kę, w obszarach zidentyfikowanych w oparciu o</w:t>
      </w:r>
      <w:r w:rsidR="00CF5028">
        <w:rPr>
          <w:rFonts w:ascii="Calibri" w:hAnsi="Calibri" w:cs="Calibri"/>
          <w:sz w:val="22"/>
          <w:szCs w:val="22"/>
        </w:rPr>
        <w:t> </w:t>
      </w:r>
      <w:r w:rsidR="000A09DE" w:rsidRPr="002B60F8">
        <w:rPr>
          <w:rFonts w:ascii="Calibri" w:hAnsi="Calibri" w:cs="Calibri"/>
          <w:sz w:val="22"/>
          <w:szCs w:val="22"/>
        </w:rPr>
        <w:t>wypełniony przez innowatorów/ki</w:t>
      </w:r>
      <w:r w:rsidR="000A09DE" w:rsidRPr="00BE2FEE">
        <w:rPr>
          <w:rFonts w:ascii="Calibri" w:hAnsi="Calibri" w:cs="Calibri"/>
          <w:sz w:val="22"/>
          <w:szCs w:val="22"/>
        </w:rPr>
        <w:t xml:space="preserve"> </w:t>
      </w:r>
      <w:r w:rsidR="000A09DE">
        <w:rPr>
          <w:rFonts w:ascii="Calibri" w:hAnsi="Calibri" w:cs="Calibri"/>
          <w:sz w:val="22"/>
          <w:szCs w:val="22"/>
        </w:rPr>
        <w:t>formularz online, gdzie zgłaszali zapotrzebowanie na konkretnych ekspertów/ki, albo nazywając ich rolę, albo opisując zakres niezbędnego wsparcia ze strony eksperta/ki.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20CCE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720CCE">
        <w:rPr>
          <w:rFonts w:ascii="Calibri" w:hAnsi="Calibri" w:cs="Calibri"/>
          <w:sz w:val="22"/>
          <w:szCs w:val="22"/>
        </w:rPr>
        <w:t>ekspertów/ek świadczone jest</w:t>
      </w:r>
      <w:r w:rsidR="0013186C" w:rsidRPr="00720CCE">
        <w:rPr>
          <w:rFonts w:ascii="Calibri" w:hAnsi="Calibri" w:cs="Calibri"/>
          <w:sz w:val="22"/>
          <w:szCs w:val="22"/>
        </w:rPr>
        <w:t xml:space="preserve">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zy/rki</w:t>
      </w:r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6935F2B7" w:rsidR="00B51FAE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role dla ekspertów/ek i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obszary tematyczne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2B60F8">
        <w:rPr>
          <w:rFonts w:ascii="Calibri" w:hAnsi="Calibri" w:cs="Calibri"/>
          <w:sz w:val="22"/>
          <w:szCs w:val="22"/>
        </w:rPr>
        <w:t>w</w:t>
      </w:r>
      <w:r w:rsidR="004C1BA2">
        <w:rPr>
          <w:rFonts w:ascii="Calibri" w:hAnsi="Calibri" w:cs="Calibri"/>
          <w:sz w:val="22"/>
          <w:szCs w:val="22"/>
        </w:rPr>
        <w:t> </w:t>
      </w:r>
      <w:r w:rsidR="00DE114A" w:rsidRPr="002B60F8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3EA267C8" w14:textId="0B3A3E29" w:rsidR="002B784A" w:rsidRDefault="000831C1" w:rsidP="00457518">
      <w:pPr>
        <w:numPr>
          <w:ilvl w:val="0"/>
          <w:numId w:val="30"/>
        </w:numPr>
        <w:spacing w:before="120" w:after="12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specjalista/ka ds.</w:t>
      </w:r>
      <w:r w:rsidRPr="00E870FF">
        <w:rPr>
          <w:rFonts w:ascii="Calibri" w:hAnsi="Calibri" w:cs="Calibri"/>
          <w:sz w:val="22"/>
          <w:szCs w:val="22"/>
        </w:rPr>
        <w:t xml:space="preserve"> afazjolog</w:t>
      </w:r>
      <w:r>
        <w:rPr>
          <w:rFonts w:ascii="Calibri" w:hAnsi="Calibri" w:cs="Calibri"/>
          <w:sz w:val="22"/>
          <w:szCs w:val="22"/>
        </w:rPr>
        <w:t>ii</w:t>
      </w:r>
      <w:r w:rsidRPr="00E870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konsultacje w zakresie deficytów </w:t>
      </w:r>
      <w:r w:rsidRPr="00F12728">
        <w:rPr>
          <w:rFonts w:ascii="Calibri" w:hAnsi="Calibri" w:cs="Calibri"/>
          <w:sz w:val="22"/>
          <w:szCs w:val="22"/>
        </w:rPr>
        <w:t>komunikacji w wyniku incydentów neurologicznych</w:t>
      </w:r>
      <w:r>
        <w:rPr>
          <w:rFonts w:ascii="Calibri" w:hAnsi="Calibri" w:cs="Calibri"/>
          <w:sz w:val="22"/>
          <w:szCs w:val="22"/>
        </w:rPr>
        <w:t>,</w:t>
      </w:r>
    </w:p>
    <w:p w14:paraId="74AFC0D7" w14:textId="7B386C5F" w:rsidR="00A54D77" w:rsidRPr="002B784A" w:rsidRDefault="000831C1" w:rsidP="00457518">
      <w:pPr>
        <w:numPr>
          <w:ilvl w:val="0"/>
          <w:numId w:val="30"/>
        </w:numPr>
        <w:spacing w:before="120" w:after="120"/>
        <w:ind w:left="426"/>
        <w:rPr>
          <w:rFonts w:ascii="Calibri" w:hAnsi="Calibri" w:cs="Calibri"/>
          <w:sz w:val="22"/>
          <w:szCs w:val="22"/>
        </w:rPr>
      </w:pPr>
      <w:r w:rsidRPr="002B784A">
        <w:rPr>
          <w:rFonts w:ascii="Calibri" w:hAnsi="Calibri" w:cs="Calibri"/>
          <w:sz w:val="22"/>
          <w:szCs w:val="22"/>
        </w:rPr>
        <w:t>specjalista/ka ds. neurobiologii z obszaru tańca – konsultacje w zakresie procesów neurobiologicznych w odniesieniu do osób starszych.</w:t>
      </w:r>
    </w:p>
    <w:p w14:paraId="1F0C91DB" w14:textId="32AF57D9" w:rsidR="00F8235B" w:rsidRPr="00E96FC3" w:rsidRDefault="00274C40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>
        <w:rPr>
          <w:rFonts w:ascii="Calibri" w:hAnsi="Calibri" w:cs="Calibri"/>
          <w:sz w:val="22"/>
          <w:szCs w:val="22"/>
          <w:lang w:eastAsia="zh-CN"/>
        </w:rPr>
        <w:t>e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447998">
        <w:rPr>
          <w:rFonts w:ascii="Calibri" w:hAnsi="Calibri" w:cs="Calibri"/>
          <w:sz w:val="22"/>
          <w:szCs w:val="22"/>
          <w:lang w:eastAsia="zh-CN"/>
        </w:rPr>
        <w:t xml:space="preserve">poszczególnych </w:t>
      </w:r>
      <w:r w:rsidR="00386F29">
        <w:rPr>
          <w:rFonts w:ascii="Calibri" w:hAnsi="Calibri" w:cs="Calibri"/>
          <w:sz w:val="22"/>
          <w:szCs w:val="22"/>
          <w:lang w:eastAsia="zh-CN"/>
        </w:rPr>
        <w:t>ekspert</w:t>
      </w:r>
      <w:r w:rsidR="00447998">
        <w:rPr>
          <w:rFonts w:ascii="Calibri" w:hAnsi="Calibri" w:cs="Calibri"/>
          <w:sz w:val="22"/>
          <w:szCs w:val="22"/>
          <w:lang w:eastAsia="zh-CN"/>
        </w:rPr>
        <w:t>ów</w:t>
      </w:r>
      <w:r w:rsidR="0062498C">
        <w:rPr>
          <w:rFonts w:ascii="Calibri" w:hAnsi="Calibri" w:cs="Calibri"/>
          <w:sz w:val="22"/>
          <w:szCs w:val="22"/>
          <w:lang w:eastAsia="zh-CN"/>
        </w:rPr>
        <w:t>/ek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ci/tki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innowatorów/ek.</w:t>
      </w:r>
    </w:p>
    <w:p w14:paraId="525948EF" w14:textId="77777777" w:rsidR="00555BE0" w:rsidRPr="00555BE0" w:rsidRDefault="00FB48E1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2161A2F8" w:rsidR="00555BE0" w:rsidRPr="00F15C72" w:rsidRDefault="00F1305B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196A07">
        <w:rPr>
          <w:rFonts w:ascii="Calibri" w:hAnsi="Calibri" w:cs="Calibri"/>
          <w:sz w:val="22"/>
          <w:szCs w:val="22"/>
        </w:rPr>
        <w:t xml:space="preserve">od </w:t>
      </w:r>
      <w:r w:rsidR="008C3FEB">
        <w:rPr>
          <w:rFonts w:ascii="Calibri" w:hAnsi="Calibri" w:cs="Calibri"/>
          <w:sz w:val="22"/>
          <w:szCs w:val="22"/>
        </w:rPr>
        <w:t>07</w:t>
      </w:r>
      <w:r w:rsidRPr="00FB4725">
        <w:rPr>
          <w:rFonts w:ascii="Calibri" w:hAnsi="Calibri" w:cs="Calibri"/>
          <w:sz w:val="22"/>
          <w:szCs w:val="22"/>
        </w:rPr>
        <w:t>.</w:t>
      </w:r>
      <w:r w:rsidRPr="36B30EDC">
        <w:rPr>
          <w:rFonts w:ascii="Calibri" w:hAnsi="Calibri" w:cs="Calibri"/>
          <w:sz w:val="22"/>
          <w:szCs w:val="22"/>
        </w:rPr>
        <w:t>0</w:t>
      </w:r>
      <w:r w:rsidR="008C3FEB">
        <w:rPr>
          <w:rFonts w:ascii="Calibri" w:hAnsi="Calibri" w:cs="Calibri"/>
          <w:sz w:val="22"/>
          <w:szCs w:val="22"/>
        </w:rPr>
        <w:t>2</w:t>
      </w:r>
      <w:r w:rsidRPr="00FB4725">
        <w:rPr>
          <w:rFonts w:ascii="Calibri" w:hAnsi="Calibri" w:cs="Calibri"/>
          <w:sz w:val="22"/>
          <w:szCs w:val="22"/>
        </w:rPr>
        <w:t xml:space="preserve">.2022 r. </w:t>
      </w:r>
      <w:r w:rsidR="00FB48E1" w:rsidRPr="00FB4725">
        <w:rPr>
          <w:rFonts w:ascii="Calibri" w:hAnsi="Calibri" w:cs="Calibri"/>
          <w:sz w:val="22"/>
          <w:szCs w:val="22"/>
        </w:rPr>
        <w:t xml:space="preserve">do </w:t>
      </w:r>
      <w:r w:rsidR="2A051626" w:rsidRPr="36B30EDC">
        <w:rPr>
          <w:rFonts w:ascii="Calibri" w:hAnsi="Calibri" w:cs="Calibri"/>
          <w:sz w:val="22"/>
          <w:szCs w:val="22"/>
        </w:rPr>
        <w:t>28</w:t>
      </w:r>
      <w:r w:rsidRPr="36B30EDC">
        <w:rPr>
          <w:rFonts w:ascii="Calibri" w:hAnsi="Calibri" w:cs="Calibri"/>
          <w:sz w:val="22"/>
          <w:szCs w:val="22"/>
        </w:rPr>
        <w:t>.</w:t>
      </w:r>
      <w:r w:rsidR="7CC8ED51" w:rsidRPr="36B30EDC">
        <w:rPr>
          <w:rFonts w:ascii="Calibri" w:hAnsi="Calibri" w:cs="Calibri"/>
          <w:sz w:val="22"/>
          <w:szCs w:val="22"/>
        </w:rPr>
        <w:t>02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="00555BE0" w:rsidRPr="42D5BB1F">
        <w:rPr>
          <w:rFonts w:ascii="Calibri" w:hAnsi="Calibri" w:cs="Calibri"/>
          <w:sz w:val="22"/>
          <w:szCs w:val="22"/>
        </w:rPr>
        <w:t xml:space="preserve"> </w:t>
      </w:r>
      <w:r w:rsidRPr="00FB4725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2300C93C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>w zakresie określonym w ust. 2 pkt 3</w:t>
      </w:r>
      <w:r w:rsidR="00D705ED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ppkt </w:t>
      </w:r>
      <w:proofErr w:type="gramStart"/>
      <w:r w:rsidR="008C3FEB">
        <w:rPr>
          <w:rFonts w:asciiTheme="minorHAnsi" w:hAnsiTheme="minorHAnsi" w:cstheme="minorBidi"/>
          <w:sz w:val="22"/>
          <w:szCs w:val="22"/>
          <w:lang w:eastAsia="zh-CN"/>
        </w:rPr>
        <w:t>22</w:t>
      </w:r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>)-</w:t>
      </w:r>
      <w:proofErr w:type="gramEnd"/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>23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)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5D444C2E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2 pkt 3. ppkt </w:t>
      </w:r>
      <w:proofErr w:type="gramStart"/>
      <w:r w:rsidR="008C3FEB">
        <w:rPr>
          <w:rFonts w:asciiTheme="minorHAnsi" w:hAnsiTheme="minorHAnsi" w:cstheme="minorHAnsi"/>
          <w:sz w:val="22"/>
          <w:szCs w:val="22"/>
          <w:lang w:eastAsia="zh-CN"/>
        </w:rPr>
        <w:t>22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)-</w:t>
      </w:r>
      <w:proofErr w:type="gramEnd"/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23)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 xml:space="preserve">. 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późn.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6663A3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pomysłodawcą/innowatorem lub pozostaje z pomysłodawcami/ innowatorami w takim stosunku prawnym lub faktycznym, że zlecona usługa może mieć wpływ prawa i obowiązki tutora/tutorki,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6C9C1E53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 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3C5E2119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do 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jedn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ej lub </w:t>
      </w:r>
      <w:r w:rsidR="002E7068">
        <w:rPr>
          <w:rFonts w:ascii="Calibri" w:eastAsia="Calibri" w:hAnsi="Calibri" w:cs="Calibri"/>
          <w:kern w:val="1"/>
          <w:sz w:val="22"/>
          <w:szCs w:val="22"/>
        </w:rPr>
        <w:t xml:space="preserve">obydwu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dziedzin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w ramach 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t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ów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proofErr w:type="gramStart"/>
      <w:r w:rsidR="002E7068">
        <w:rPr>
          <w:rFonts w:ascii="Calibri" w:eastAsia="Calibri" w:hAnsi="Calibri" w:cs="Calibri"/>
          <w:kern w:val="1"/>
          <w:sz w:val="22"/>
          <w:szCs w:val="22"/>
        </w:rPr>
        <w:t>22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>)-</w:t>
      </w:r>
      <w:proofErr w:type="gramEnd"/>
      <w:r w:rsidR="002A4124">
        <w:rPr>
          <w:rFonts w:ascii="Calibri" w:eastAsia="Calibri" w:hAnsi="Calibri" w:cs="Calibri"/>
          <w:kern w:val="1"/>
          <w:sz w:val="22"/>
          <w:szCs w:val="22"/>
        </w:rPr>
        <w:t>23)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lastRenderedPageBreak/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3B4299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3B4299">
        <w:rPr>
          <w:rFonts w:ascii="Calibri" w:eastAsia="Calibri" w:hAnsi="Calibri" w:cs="Calibri"/>
          <w:kern w:val="1"/>
          <w:sz w:val="22"/>
          <w:szCs w:val="22"/>
        </w:rPr>
        <w:t>Wykonawca dopuszcza składanie ofert częściowych</w:t>
      </w:r>
      <w:r w:rsidR="66ABD0FC" w:rsidRPr="003B4299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6E0F3D80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009975DF">
        <w:rPr>
          <w:rFonts w:ascii="Calibri" w:eastAsia="Calibri" w:hAnsi="Calibri" w:cs="Calibri"/>
          <w:sz w:val="22"/>
          <w:szCs w:val="22"/>
        </w:rPr>
        <w:t>05</w:t>
      </w:r>
      <w:r w:rsidR="16A17E9A" w:rsidRPr="42D5BB1F">
        <w:rPr>
          <w:rFonts w:ascii="Calibri" w:eastAsia="Calibri" w:hAnsi="Calibri" w:cs="Calibri"/>
          <w:sz w:val="22"/>
          <w:szCs w:val="22"/>
        </w:rPr>
        <w:t>.0</w:t>
      </w:r>
      <w:r w:rsidR="009975DF">
        <w:rPr>
          <w:rFonts w:ascii="Calibri" w:eastAsia="Calibri" w:hAnsi="Calibri" w:cs="Calibri"/>
          <w:sz w:val="22"/>
          <w:szCs w:val="22"/>
        </w:rPr>
        <w:t>2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.2022 r. do godz. </w:t>
      </w:r>
      <w:r w:rsidR="009975DF">
        <w:rPr>
          <w:rFonts w:ascii="Calibri" w:eastAsia="Calibri" w:hAnsi="Calibri" w:cs="Calibri"/>
          <w:sz w:val="22"/>
          <w:szCs w:val="22"/>
        </w:rPr>
        <w:t>12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49DB658A" w:rsidRPr="00F15C72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F15C72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6BF545E4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, osobno dla każdego elementu 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 xml:space="preserve"> ppkt </w:t>
      </w:r>
      <w:proofErr w:type="gramStart"/>
      <w:r w:rsidR="009F177B">
        <w:rPr>
          <w:rFonts w:ascii="Calibri" w:eastAsia="Calibri" w:hAnsi="Calibri" w:cs="Calibri"/>
          <w:sz w:val="22"/>
          <w:szCs w:val="22"/>
          <w:lang w:eastAsia="en-US"/>
        </w:rPr>
        <w:t>22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>)-</w:t>
      </w:r>
      <w:proofErr w:type="gramEnd"/>
      <w:r w:rsidR="0079125E">
        <w:rPr>
          <w:rFonts w:ascii="Calibri" w:eastAsia="Calibri" w:hAnsi="Calibri" w:cs="Calibri"/>
          <w:sz w:val="22"/>
          <w:szCs w:val="22"/>
          <w:lang w:eastAsia="en-US"/>
        </w:rPr>
        <w:t>23)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2CFD03ED" w:rsidR="00C8374D" w:rsidRDefault="00C8374D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53271B98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9FAB668" w:rsidR="004D0588" w:rsidRDefault="00C9764C" w:rsidP="00C9764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0C4A4D9C" w:rsidR="00C9764C" w:rsidRDefault="00C9764C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lastRenderedPageBreak/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CC41A" w14:textId="77777777" w:rsidR="000B6939" w:rsidRDefault="000B6939">
      <w:r>
        <w:separator/>
      </w:r>
    </w:p>
  </w:endnote>
  <w:endnote w:type="continuationSeparator" w:id="0">
    <w:p w14:paraId="07CEB642" w14:textId="77777777" w:rsidR="000B6939" w:rsidRDefault="000B6939">
      <w:r>
        <w:continuationSeparator/>
      </w:r>
    </w:p>
  </w:endnote>
  <w:endnote w:type="continuationNotice" w:id="1">
    <w:p w14:paraId="53795F8C" w14:textId="77777777" w:rsidR="000B6939" w:rsidRDefault="000B6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2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13FE" w14:textId="77777777" w:rsidR="000B6939" w:rsidRDefault="000B6939">
      <w:r>
        <w:separator/>
      </w:r>
    </w:p>
  </w:footnote>
  <w:footnote w:type="continuationSeparator" w:id="0">
    <w:p w14:paraId="3E039B09" w14:textId="77777777" w:rsidR="000B6939" w:rsidRDefault="000B6939">
      <w:r>
        <w:continuationSeparator/>
      </w:r>
    </w:p>
  </w:footnote>
  <w:footnote w:type="continuationNotice" w:id="1">
    <w:p w14:paraId="090F695B" w14:textId="77777777" w:rsidR="000B6939" w:rsidRDefault="000B6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3"/>
  </w:num>
  <w:num w:numId="5">
    <w:abstractNumId w:val="14"/>
  </w:num>
  <w:num w:numId="6">
    <w:abstractNumId w:val="21"/>
  </w:num>
  <w:num w:numId="7">
    <w:abstractNumId w:val="24"/>
  </w:num>
  <w:num w:numId="8">
    <w:abstractNumId w:val="11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28"/>
  </w:num>
  <w:num w:numId="14">
    <w:abstractNumId w:val="12"/>
  </w:num>
  <w:num w:numId="15">
    <w:abstractNumId w:val="27"/>
  </w:num>
  <w:num w:numId="16">
    <w:abstractNumId w:val="10"/>
  </w:num>
  <w:num w:numId="17">
    <w:abstractNumId w:val="7"/>
  </w:num>
  <w:num w:numId="18">
    <w:abstractNumId w:val="9"/>
  </w:num>
  <w:num w:numId="19">
    <w:abstractNumId w:val="30"/>
  </w:num>
  <w:num w:numId="20">
    <w:abstractNumId w:val="22"/>
  </w:num>
  <w:num w:numId="21">
    <w:abstractNumId w:val="25"/>
  </w:num>
  <w:num w:numId="22">
    <w:abstractNumId w:val="5"/>
  </w:num>
  <w:num w:numId="23">
    <w:abstractNumId w:val="18"/>
  </w:num>
  <w:num w:numId="24">
    <w:abstractNumId w:val="20"/>
  </w:num>
  <w:num w:numId="25">
    <w:abstractNumId w:val="31"/>
  </w:num>
  <w:num w:numId="26">
    <w:abstractNumId w:val="26"/>
  </w:num>
  <w:num w:numId="27">
    <w:abstractNumId w:val="23"/>
  </w:num>
  <w:num w:numId="28">
    <w:abstractNumId w:val="8"/>
  </w:num>
  <w:num w:numId="29">
    <w:abstractNumId w:val="29"/>
  </w:num>
  <w:num w:numId="30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1004E5"/>
    <w:rsid w:val="00100A5F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73A08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068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A3D"/>
    <w:rsid w:val="003F5DB2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57518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31C9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C3FEB"/>
    <w:rsid w:val="008D0BB0"/>
    <w:rsid w:val="008D39CE"/>
    <w:rsid w:val="008D5498"/>
    <w:rsid w:val="008E0FAE"/>
    <w:rsid w:val="008F24DE"/>
    <w:rsid w:val="008F7021"/>
    <w:rsid w:val="00900E6C"/>
    <w:rsid w:val="00901CAA"/>
    <w:rsid w:val="00903245"/>
    <w:rsid w:val="009034FD"/>
    <w:rsid w:val="00934630"/>
    <w:rsid w:val="00934EB2"/>
    <w:rsid w:val="00943BE4"/>
    <w:rsid w:val="009456CC"/>
    <w:rsid w:val="0095774D"/>
    <w:rsid w:val="0095E677"/>
    <w:rsid w:val="0096317E"/>
    <w:rsid w:val="009666C5"/>
    <w:rsid w:val="009708EB"/>
    <w:rsid w:val="009713D4"/>
    <w:rsid w:val="00995B5B"/>
    <w:rsid w:val="009975DF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177B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647B"/>
    <w:rsid w:val="00AF436E"/>
    <w:rsid w:val="00B01A7B"/>
    <w:rsid w:val="00B14230"/>
    <w:rsid w:val="00B24933"/>
    <w:rsid w:val="00B3174A"/>
    <w:rsid w:val="00B320A7"/>
    <w:rsid w:val="00B33AAC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2176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2F6C"/>
    <w:rsid w:val="00C93C92"/>
    <w:rsid w:val="00C9764C"/>
    <w:rsid w:val="00CA3843"/>
    <w:rsid w:val="00CB0279"/>
    <w:rsid w:val="00CB0EC5"/>
    <w:rsid w:val="00CB5E8C"/>
    <w:rsid w:val="00CC1863"/>
    <w:rsid w:val="00CC47CD"/>
    <w:rsid w:val="00CD272A"/>
    <w:rsid w:val="00CD3A51"/>
    <w:rsid w:val="00CD5A6E"/>
    <w:rsid w:val="00CE0B1F"/>
    <w:rsid w:val="00CE35D5"/>
    <w:rsid w:val="00CE56A9"/>
    <w:rsid w:val="00CE655C"/>
    <w:rsid w:val="00CF5028"/>
    <w:rsid w:val="00CF7F5F"/>
    <w:rsid w:val="00D0B1AC"/>
    <w:rsid w:val="00D14EFE"/>
    <w:rsid w:val="00D17234"/>
    <w:rsid w:val="00D21020"/>
    <w:rsid w:val="00D233E9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63FC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24DF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2022-01-13T08:40:00Z</dcterms:created>
  <dcterms:modified xsi:type="dcterms:W3CDTF">2022-01-28T22:42:00Z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